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6D1A" w:rsidRDefault="004962D0">
      <w:pPr>
        <w:pStyle w:val="Tekstpodstawowy31"/>
        <w:ind w:right="0"/>
        <w:jc w:val="left"/>
        <w:rPr>
          <w:bCs/>
          <w:i w:val="0"/>
          <w:iCs/>
          <w:sz w:val="22"/>
          <w:lang w:val="en-GB" w:eastAsia="pl-PL"/>
        </w:rPr>
      </w:pPr>
      <w:bookmarkStart w:id="0" w:name="_GoBack"/>
      <w:bookmarkEnd w:id="0"/>
      <w:r>
        <w:rPr>
          <w:noProof/>
          <w:lang w:eastAsia="pl-PL"/>
        </w:rPr>
        <mc:AlternateContent>
          <mc:Choice Requires="wps">
            <w:drawing>
              <wp:anchor distT="0" distB="0" distL="114935" distR="114935" simplePos="0" relativeHeight="251658240" behindDoc="0" locked="0" layoutInCell="1" allowOverlap="1">
                <wp:simplePos x="0" y="0"/>
                <wp:positionH relativeFrom="column">
                  <wp:posOffset>1623695</wp:posOffset>
                </wp:positionH>
                <wp:positionV relativeFrom="paragraph">
                  <wp:posOffset>-123825</wp:posOffset>
                </wp:positionV>
                <wp:extent cx="3320415" cy="953135"/>
                <wp:effectExtent l="0" t="0" r="1333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D1A" w:rsidRPr="00884723" w:rsidRDefault="00E76D1A">
                            <w:pPr>
                              <w:spacing w:before="40"/>
                              <w:jc w:val="center"/>
                              <w:rPr>
                                <w:rFonts w:ascii="Arial" w:hAnsi="Arial" w:cs="Arial"/>
                                <w:b/>
                                <w:bCs/>
                                <w:color w:val="000080"/>
                              </w:rPr>
                            </w:pPr>
                            <w:r w:rsidRPr="00884723">
                              <w:rPr>
                                <w:rFonts w:ascii="Arial" w:hAnsi="Arial" w:cs="Arial"/>
                                <w:b/>
                                <w:bCs/>
                                <w:color w:val="000080"/>
                              </w:rPr>
                              <w:t>INSTYTUT TECHNIKI BUDOWLANEJ</w:t>
                            </w:r>
                          </w:p>
                          <w:p w:rsidR="00620168" w:rsidRPr="007D6F02" w:rsidRDefault="00E76D1A" w:rsidP="007D6F02">
                            <w:pPr>
                              <w:rPr>
                                <w:rFonts w:ascii="Arial Black" w:hAnsi="Arial Black" w:cs="Arial Black"/>
                                <w:b/>
                                <w:color w:val="000080"/>
                                <w:sz w:val="20"/>
                                <w:szCs w:val="20"/>
                              </w:rPr>
                            </w:pPr>
                            <w:r w:rsidRPr="00884723">
                              <w:rPr>
                                <w:rFonts w:ascii="Arial Black" w:hAnsi="Arial Black" w:cs="Arial Black"/>
                                <w:b/>
                                <w:color w:val="000080"/>
                                <w:sz w:val="20"/>
                                <w:szCs w:val="20"/>
                              </w:rPr>
                              <w:t>ZAKŁAD CERTYFIKACJI</w:t>
                            </w:r>
                            <w:r w:rsidR="007D6F02">
                              <w:rPr>
                                <w:rFonts w:ascii="Arial Black" w:hAnsi="Arial Black" w:cs="Arial Black"/>
                                <w:b/>
                                <w:color w:val="000080"/>
                                <w:sz w:val="20"/>
                                <w:szCs w:val="20"/>
                              </w:rPr>
                              <w:t xml:space="preserve">/ </w:t>
                            </w:r>
                            <w:r w:rsidR="00620168" w:rsidRPr="00884723">
                              <w:rPr>
                                <w:rFonts w:ascii="Calibri" w:hAnsi="Calibri" w:cs="Arial Black"/>
                                <w:b/>
                                <w:color w:val="000080"/>
                                <w:sz w:val="20"/>
                                <w:szCs w:val="20"/>
                              </w:rPr>
                              <w:t>CERTIFICATION DEPAR</w:t>
                            </w:r>
                            <w:r w:rsidR="00620168" w:rsidRPr="00884723">
                              <w:rPr>
                                <w:rFonts w:ascii="Calibri" w:hAnsi="Calibri" w:cs="Arial Black"/>
                                <w:b/>
                                <w:color w:val="000080"/>
                                <w:sz w:val="20"/>
                                <w:szCs w:val="20"/>
                              </w:rPr>
                              <w:t>T</w:t>
                            </w:r>
                            <w:r w:rsidR="00620168" w:rsidRPr="00884723">
                              <w:rPr>
                                <w:rFonts w:ascii="Calibri" w:hAnsi="Calibri" w:cs="Arial Black"/>
                                <w:b/>
                                <w:color w:val="000080"/>
                                <w:sz w:val="20"/>
                                <w:szCs w:val="20"/>
                              </w:rPr>
                              <w:t>MENT</w:t>
                            </w:r>
                          </w:p>
                          <w:p w:rsidR="00E76D1A" w:rsidRPr="001E2F90" w:rsidRDefault="00E76D1A">
                            <w:pPr>
                              <w:jc w:val="center"/>
                              <w:rPr>
                                <w:rFonts w:ascii="Arial" w:hAnsi="Arial" w:cs="Arial"/>
                                <w:color w:val="000080"/>
                                <w:sz w:val="18"/>
                              </w:rPr>
                            </w:pPr>
                            <w:r w:rsidRPr="001E2F90">
                              <w:rPr>
                                <w:rFonts w:ascii="Arial" w:hAnsi="Arial" w:cs="Arial"/>
                                <w:color w:val="000080"/>
                                <w:sz w:val="18"/>
                              </w:rPr>
                              <w:t>ul. FILTROWA 1, 00-611 WARSZAWA</w:t>
                            </w:r>
                          </w:p>
                          <w:p w:rsidR="00E76D1A" w:rsidRPr="00D26F1B" w:rsidRDefault="00E76D1A">
                            <w:pPr>
                              <w:jc w:val="center"/>
                              <w:rPr>
                                <w:rFonts w:ascii="Arial" w:hAnsi="Arial" w:cs="Arial"/>
                                <w:color w:val="000080"/>
                                <w:sz w:val="18"/>
                              </w:rPr>
                            </w:pPr>
                            <w:r w:rsidRPr="00D26F1B">
                              <w:rPr>
                                <w:rFonts w:ascii="Arial" w:hAnsi="Arial" w:cs="Arial"/>
                                <w:color w:val="000080"/>
                                <w:sz w:val="18"/>
                              </w:rPr>
                              <w:t>tel.: (</w:t>
                            </w:r>
                            <w:r w:rsidR="006504F5" w:rsidRPr="00D26F1B">
                              <w:rPr>
                                <w:rFonts w:ascii="Arial" w:hAnsi="Arial" w:cs="Arial"/>
                                <w:color w:val="000080"/>
                                <w:sz w:val="18"/>
                              </w:rPr>
                              <w:t>22) 57 96 167  (22) 57 96 168</w:t>
                            </w:r>
                          </w:p>
                          <w:p w:rsidR="00E76D1A" w:rsidRPr="00D26F1B" w:rsidRDefault="00E76D1A" w:rsidP="00F44AFB">
                            <w:pPr>
                              <w:spacing w:line="480" w:lineRule="auto"/>
                              <w:jc w:val="center"/>
                              <w:rPr>
                                <w:rFonts w:ascii="Arial Black" w:hAnsi="Arial Black" w:cs="Arial Black"/>
                                <w:b/>
                                <w:color w:val="000080"/>
                                <w:sz w:val="10"/>
                                <w:szCs w:val="10"/>
                              </w:rPr>
                            </w:pPr>
                            <w:r w:rsidRPr="00D26F1B">
                              <w:rPr>
                                <w:rFonts w:ascii="Arial" w:hAnsi="Arial" w:cs="Arial"/>
                                <w:color w:val="000080"/>
                                <w:sz w:val="18"/>
                              </w:rPr>
                              <w:t>e-mail: certyfikacja@itb.pl,</w:t>
                            </w:r>
                            <w:r w:rsidRPr="00D26F1B">
                              <w:rPr>
                                <w:color w:val="000080"/>
                                <w:sz w:val="18"/>
                              </w:rPr>
                              <w:t xml:space="preserve"> </w:t>
                            </w:r>
                            <w:hyperlink r:id="rId9" w:history="1">
                              <w:r w:rsidRPr="00D26F1B">
                                <w:rPr>
                                  <w:rFonts w:ascii="Arial" w:hAnsi="Arial" w:cs="Arial"/>
                                  <w:color w:val="000080"/>
                                  <w:sz w:val="18"/>
                                </w:rPr>
                                <w:t>www.itb.pl</w:t>
                              </w:r>
                            </w:hyperlink>
                            <w:r w:rsidRPr="00D26F1B">
                              <w:rPr>
                                <w:rFonts w:ascii="Arial" w:hAnsi="Arial" w:cs="Arial"/>
                                <w:color w:val="000080"/>
                                <w:sz w:val="18"/>
                              </w:rPr>
                              <w:c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7.85pt;margin-top:-9.75pt;width:261.45pt;height:75.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XQ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" filled="f" stroked="f">
                <v:textbox inset="0,0,0,0">
                  <w:txbxContent>
                    <w:p w:rsidR="00E76D1A" w:rsidRPr="00884723" w:rsidRDefault="00E76D1A">
                      <w:pPr>
                        <w:spacing w:before="40"/>
                        <w:jc w:val="center"/>
                        <w:rPr>
                          <w:rFonts w:ascii="Arial" w:hAnsi="Arial" w:cs="Arial"/>
                          <w:b/>
                          <w:bCs/>
                          <w:color w:val="000080"/>
                        </w:rPr>
                      </w:pPr>
                      <w:r w:rsidRPr="00884723">
                        <w:rPr>
                          <w:rFonts w:ascii="Arial" w:hAnsi="Arial" w:cs="Arial"/>
                          <w:b/>
                          <w:bCs/>
                          <w:color w:val="000080"/>
                        </w:rPr>
                        <w:t>INSTYTUT TECHNIKI BUDOWLANEJ</w:t>
                      </w:r>
                    </w:p>
                    <w:p w:rsidR="00620168" w:rsidRPr="007D6F02" w:rsidRDefault="00E76D1A" w:rsidP="007D6F02">
                      <w:pPr>
                        <w:rPr>
                          <w:rFonts w:ascii="Arial Black" w:hAnsi="Arial Black" w:cs="Arial Black"/>
                          <w:b/>
                          <w:color w:val="000080"/>
                          <w:sz w:val="20"/>
                          <w:szCs w:val="20"/>
                        </w:rPr>
                      </w:pPr>
                      <w:r w:rsidRPr="00884723">
                        <w:rPr>
                          <w:rFonts w:ascii="Arial Black" w:hAnsi="Arial Black" w:cs="Arial Black"/>
                          <w:b/>
                          <w:color w:val="000080"/>
                          <w:sz w:val="20"/>
                          <w:szCs w:val="20"/>
                        </w:rPr>
                        <w:t>ZAKŁAD CERTYFIKACJI</w:t>
                      </w:r>
                      <w:r w:rsidR="007D6F02">
                        <w:rPr>
                          <w:rFonts w:ascii="Arial Black" w:hAnsi="Arial Black" w:cs="Arial Black"/>
                          <w:b/>
                          <w:color w:val="000080"/>
                          <w:sz w:val="20"/>
                          <w:szCs w:val="20"/>
                        </w:rPr>
                        <w:t xml:space="preserve">/ </w:t>
                      </w:r>
                      <w:r w:rsidR="00620168" w:rsidRPr="00884723">
                        <w:rPr>
                          <w:rFonts w:ascii="Calibri" w:hAnsi="Calibri" w:cs="Arial Black"/>
                          <w:b/>
                          <w:color w:val="000080"/>
                          <w:sz w:val="20"/>
                          <w:szCs w:val="20"/>
                        </w:rPr>
                        <w:t>CERTIFICATION DEPAR</w:t>
                      </w:r>
                      <w:r w:rsidR="00620168" w:rsidRPr="00884723">
                        <w:rPr>
                          <w:rFonts w:ascii="Calibri" w:hAnsi="Calibri" w:cs="Arial Black"/>
                          <w:b/>
                          <w:color w:val="000080"/>
                          <w:sz w:val="20"/>
                          <w:szCs w:val="20"/>
                        </w:rPr>
                        <w:t>T</w:t>
                      </w:r>
                      <w:r w:rsidR="00620168" w:rsidRPr="00884723">
                        <w:rPr>
                          <w:rFonts w:ascii="Calibri" w:hAnsi="Calibri" w:cs="Arial Black"/>
                          <w:b/>
                          <w:color w:val="000080"/>
                          <w:sz w:val="20"/>
                          <w:szCs w:val="20"/>
                        </w:rPr>
                        <w:t>MENT</w:t>
                      </w:r>
                    </w:p>
                    <w:p w:rsidR="00E76D1A" w:rsidRPr="001E2F90" w:rsidRDefault="00E76D1A">
                      <w:pPr>
                        <w:jc w:val="center"/>
                        <w:rPr>
                          <w:rFonts w:ascii="Arial" w:hAnsi="Arial" w:cs="Arial"/>
                          <w:color w:val="000080"/>
                          <w:sz w:val="18"/>
                        </w:rPr>
                      </w:pPr>
                      <w:r w:rsidRPr="001E2F90">
                        <w:rPr>
                          <w:rFonts w:ascii="Arial" w:hAnsi="Arial" w:cs="Arial"/>
                          <w:color w:val="000080"/>
                          <w:sz w:val="18"/>
                        </w:rPr>
                        <w:t>ul. FILTROWA 1, 00-611 WARSZAWA</w:t>
                      </w:r>
                    </w:p>
                    <w:p w:rsidR="00E76D1A" w:rsidRPr="00D26F1B" w:rsidRDefault="00E76D1A">
                      <w:pPr>
                        <w:jc w:val="center"/>
                        <w:rPr>
                          <w:rFonts w:ascii="Arial" w:hAnsi="Arial" w:cs="Arial"/>
                          <w:color w:val="000080"/>
                          <w:sz w:val="18"/>
                        </w:rPr>
                      </w:pPr>
                      <w:r w:rsidRPr="00D26F1B">
                        <w:rPr>
                          <w:rFonts w:ascii="Arial" w:hAnsi="Arial" w:cs="Arial"/>
                          <w:color w:val="000080"/>
                          <w:sz w:val="18"/>
                        </w:rPr>
                        <w:t>tel.: (</w:t>
                      </w:r>
                      <w:r w:rsidR="006504F5" w:rsidRPr="00D26F1B">
                        <w:rPr>
                          <w:rFonts w:ascii="Arial" w:hAnsi="Arial" w:cs="Arial"/>
                          <w:color w:val="000080"/>
                          <w:sz w:val="18"/>
                        </w:rPr>
                        <w:t>22) 57 96 167  (22) 57 96 168</w:t>
                      </w:r>
                    </w:p>
                    <w:p w:rsidR="00E76D1A" w:rsidRPr="00D26F1B" w:rsidRDefault="00E76D1A" w:rsidP="00F44AFB">
                      <w:pPr>
                        <w:spacing w:line="480" w:lineRule="auto"/>
                        <w:jc w:val="center"/>
                        <w:rPr>
                          <w:rFonts w:ascii="Arial Black" w:hAnsi="Arial Black" w:cs="Arial Black"/>
                          <w:b/>
                          <w:color w:val="000080"/>
                          <w:sz w:val="10"/>
                          <w:szCs w:val="10"/>
                        </w:rPr>
                      </w:pPr>
                      <w:r w:rsidRPr="00D26F1B">
                        <w:rPr>
                          <w:rFonts w:ascii="Arial" w:hAnsi="Arial" w:cs="Arial"/>
                          <w:color w:val="000080"/>
                          <w:sz w:val="18"/>
                        </w:rPr>
                        <w:t>e-mail: certyfikacja@itb.pl,</w:t>
                      </w:r>
                      <w:r w:rsidRPr="00D26F1B">
                        <w:rPr>
                          <w:color w:val="000080"/>
                          <w:sz w:val="18"/>
                        </w:rPr>
                        <w:t xml:space="preserve"> </w:t>
                      </w:r>
                      <w:hyperlink r:id="rId10" w:history="1">
                        <w:r w:rsidRPr="00D26F1B">
                          <w:rPr>
                            <w:rFonts w:ascii="Arial" w:hAnsi="Arial" w:cs="Arial"/>
                            <w:color w:val="000080"/>
                            <w:sz w:val="18"/>
                          </w:rPr>
                          <w:t>www.itb.pl</w:t>
                        </w:r>
                      </w:hyperlink>
                      <w:r w:rsidRPr="00D26F1B">
                        <w:rPr>
                          <w:rFonts w:ascii="Arial" w:hAnsi="Arial" w:cs="Arial"/>
                          <w:color w:val="000080"/>
                          <w:sz w:val="18"/>
                        </w:rPr>
                        <w:cr/>
                      </w:r>
                    </w:p>
                  </w:txbxContent>
                </v:textbox>
              </v:shape>
            </w:pict>
          </mc:Fallback>
        </mc:AlternateContent>
      </w: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5013325</wp:posOffset>
                </wp:positionH>
                <wp:positionV relativeFrom="paragraph">
                  <wp:posOffset>70485</wp:posOffset>
                </wp:positionV>
                <wp:extent cx="1878330" cy="71691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716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D1A" w:rsidRPr="001E2F90" w:rsidRDefault="00E76D1A">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NIP: 525-000-93-58</w:t>
                            </w:r>
                          </w:p>
                          <w:p w:rsidR="00E76D1A" w:rsidRPr="001E2F90" w:rsidRDefault="004C7D76">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KONTO: ALIOR</w:t>
                            </w:r>
                            <w:r w:rsidR="00E76D1A" w:rsidRPr="001E2F90">
                              <w:rPr>
                                <w:rFonts w:ascii="Arial" w:hAnsi="Arial" w:cs="Arial"/>
                                <w:color w:val="000080"/>
                                <w:sz w:val="14"/>
                                <w:szCs w:val="14"/>
                                <w:lang w:val="en-US"/>
                              </w:rPr>
                              <w:t xml:space="preserve"> SA</w:t>
                            </w:r>
                          </w:p>
                          <w:p w:rsidR="00E76D1A" w:rsidRPr="001E2F90" w:rsidRDefault="00E76D1A">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 xml:space="preserve">Swift: </w:t>
                            </w:r>
                            <w:r w:rsidR="004C7D76" w:rsidRPr="001E2F90">
                              <w:rPr>
                                <w:rFonts w:ascii="Arial" w:hAnsi="Arial" w:cs="Arial"/>
                                <w:color w:val="000080"/>
                                <w:sz w:val="14"/>
                                <w:szCs w:val="14"/>
                                <w:lang w:val="en-US"/>
                              </w:rPr>
                              <w:t>ALBPPLPW</w:t>
                            </w:r>
                          </w:p>
                          <w:p w:rsidR="004A6A98" w:rsidRPr="001E2F90" w:rsidRDefault="004A6A98" w:rsidP="004A6A98">
                            <w:pPr>
                              <w:ind w:left="-28" w:right="-6"/>
                              <w:jc w:val="center"/>
                              <w:rPr>
                                <w:lang w:val="en-US"/>
                              </w:rPr>
                            </w:pPr>
                            <w:r w:rsidRPr="001E2F90">
                              <w:rPr>
                                <w:rFonts w:ascii="Arial" w:hAnsi="Arial" w:cs="Arial"/>
                                <w:color w:val="000080"/>
                                <w:sz w:val="14"/>
                                <w:szCs w:val="14"/>
                                <w:lang w:val="en-US"/>
                              </w:rPr>
                              <w:t>63 2490 0005 0000 4600 3636 4398</w:t>
                            </w:r>
                            <w:r w:rsidRPr="001E2F90">
                              <w:rPr>
                                <w:lang w:val="en-US"/>
                              </w:rPr>
                              <w:t xml:space="preserve"> </w:t>
                            </w:r>
                            <w:r w:rsidRPr="001E2F90">
                              <w:rPr>
                                <w:rFonts w:ascii="Arial" w:hAnsi="Arial" w:cs="Arial"/>
                                <w:color w:val="000080"/>
                                <w:sz w:val="14"/>
                                <w:szCs w:val="14"/>
                              </w:rPr>
                              <w:t>(PLN)</w:t>
                            </w:r>
                          </w:p>
                          <w:p w:rsidR="00E76D1A" w:rsidRPr="001E2F90" w:rsidRDefault="004A6A98">
                            <w:pPr>
                              <w:ind w:left="-28" w:right="-6"/>
                              <w:jc w:val="center"/>
                              <w:rPr>
                                <w:rFonts w:ascii="Arial" w:hAnsi="Arial" w:cs="Arial"/>
                                <w:color w:val="000080"/>
                                <w:sz w:val="14"/>
                                <w:szCs w:val="14"/>
                              </w:rPr>
                            </w:pPr>
                            <w:r w:rsidRPr="001E2F90">
                              <w:rPr>
                                <w:rFonts w:ascii="Arial" w:hAnsi="Arial" w:cs="Arial"/>
                                <w:color w:val="000080"/>
                                <w:sz w:val="14"/>
                                <w:szCs w:val="14"/>
                              </w:rPr>
                              <w:t xml:space="preserve">50 2490 0005 0000 4600 3320 7864 </w:t>
                            </w:r>
                            <w:r w:rsidR="00E76D1A" w:rsidRPr="001E2F90">
                              <w:rPr>
                                <w:rFonts w:ascii="Arial" w:hAnsi="Arial" w:cs="Arial"/>
                                <w:color w:val="000080"/>
                                <w:sz w:val="14"/>
                                <w:szCs w:val="14"/>
                              </w:rPr>
                              <w:t>(EUR)</w:t>
                            </w:r>
                          </w:p>
                          <w:p w:rsidR="00E76D1A" w:rsidRPr="001E2F90" w:rsidRDefault="004A6A98">
                            <w:pPr>
                              <w:ind w:left="-28" w:right="-6"/>
                              <w:jc w:val="center"/>
                            </w:pPr>
                            <w:r w:rsidRPr="001E2F90">
                              <w:rPr>
                                <w:rFonts w:ascii="Arial" w:hAnsi="Arial" w:cs="Arial"/>
                                <w:color w:val="000080"/>
                                <w:sz w:val="14"/>
                                <w:szCs w:val="14"/>
                              </w:rPr>
                              <w:t>41 2490 0005 0000 4600 9448</w:t>
                            </w:r>
                            <w:r w:rsidRPr="001E2F90">
                              <w:rPr>
                                <w:color w:val="000080"/>
                                <w:sz w:val="14"/>
                                <w:szCs w:val="14"/>
                              </w:rPr>
                              <w:t xml:space="preserve"> </w:t>
                            </w:r>
                            <w:r w:rsidRPr="001E2F90">
                              <w:rPr>
                                <w:rFonts w:ascii="Arial" w:hAnsi="Arial" w:cs="Arial"/>
                                <w:color w:val="000080"/>
                                <w:sz w:val="14"/>
                                <w:szCs w:val="14"/>
                              </w:rPr>
                              <w:t xml:space="preserve">8649 </w:t>
                            </w:r>
                            <w:r w:rsidR="00E76D1A" w:rsidRPr="001E2F90">
                              <w:rPr>
                                <w:rFonts w:ascii="Arial" w:hAnsi="Arial" w:cs="Arial"/>
                                <w:color w:val="000080"/>
                                <w:sz w:val="14"/>
                                <w:szCs w:val="14"/>
                              </w:rPr>
                              <w:t>(USD)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94.75pt;margin-top:5.55pt;width:147.9pt;height:56.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NjgIAACM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" stroked="f">
                <v:fill opacity="0"/>
                <v:textbox inset="0,0,0,0">
                  <w:txbxContent>
                    <w:p w:rsidR="00E76D1A" w:rsidRPr="001E2F90" w:rsidRDefault="00E76D1A">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NIP: 525-000-93-58</w:t>
                      </w:r>
                    </w:p>
                    <w:p w:rsidR="00E76D1A" w:rsidRPr="001E2F90" w:rsidRDefault="004C7D76">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KONTO: ALIOR</w:t>
                      </w:r>
                      <w:r w:rsidR="00E76D1A" w:rsidRPr="001E2F90">
                        <w:rPr>
                          <w:rFonts w:ascii="Arial" w:hAnsi="Arial" w:cs="Arial"/>
                          <w:color w:val="000080"/>
                          <w:sz w:val="14"/>
                          <w:szCs w:val="14"/>
                          <w:lang w:val="en-US"/>
                        </w:rPr>
                        <w:t xml:space="preserve"> SA</w:t>
                      </w:r>
                    </w:p>
                    <w:p w:rsidR="00E76D1A" w:rsidRPr="001E2F90" w:rsidRDefault="00E76D1A">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 xml:space="preserve">Swift: </w:t>
                      </w:r>
                      <w:r w:rsidR="004C7D76" w:rsidRPr="001E2F90">
                        <w:rPr>
                          <w:rFonts w:ascii="Arial" w:hAnsi="Arial" w:cs="Arial"/>
                          <w:color w:val="000080"/>
                          <w:sz w:val="14"/>
                          <w:szCs w:val="14"/>
                          <w:lang w:val="en-US"/>
                        </w:rPr>
                        <w:t>ALBPPLPW</w:t>
                      </w:r>
                    </w:p>
                    <w:p w:rsidR="004A6A98" w:rsidRPr="001E2F90" w:rsidRDefault="004A6A98" w:rsidP="004A6A98">
                      <w:pPr>
                        <w:ind w:left="-28" w:right="-6"/>
                        <w:jc w:val="center"/>
                        <w:rPr>
                          <w:lang w:val="en-US"/>
                        </w:rPr>
                      </w:pPr>
                      <w:r w:rsidRPr="001E2F90">
                        <w:rPr>
                          <w:rFonts w:ascii="Arial" w:hAnsi="Arial" w:cs="Arial"/>
                          <w:color w:val="000080"/>
                          <w:sz w:val="14"/>
                          <w:szCs w:val="14"/>
                          <w:lang w:val="en-US"/>
                        </w:rPr>
                        <w:t>63 2490 0005 0000 4600 3636 4398</w:t>
                      </w:r>
                      <w:r w:rsidRPr="001E2F90">
                        <w:rPr>
                          <w:lang w:val="en-US"/>
                        </w:rPr>
                        <w:t xml:space="preserve"> </w:t>
                      </w:r>
                      <w:r w:rsidRPr="001E2F90">
                        <w:rPr>
                          <w:rFonts w:ascii="Arial" w:hAnsi="Arial" w:cs="Arial"/>
                          <w:color w:val="000080"/>
                          <w:sz w:val="14"/>
                          <w:szCs w:val="14"/>
                        </w:rPr>
                        <w:t>(PLN)</w:t>
                      </w:r>
                    </w:p>
                    <w:p w:rsidR="00E76D1A" w:rsidRPr="001E2F90" w:rsidRDefault="004A6A98">
                      <w:pPr>
                        <w:ind w:left="-28" w:right="-6"/>
                        <w:jc w:val="center"/>
                        <w:rPr>
                          <w:rFonts w:ascii="Arial" w:hAnsi="Arial" w:cs="Arial"/>
                          <w:color w:val="000080"/>
                          <w:sz w:val="14"/>
                          <w:szCs w:val="14"/>
                        </w:rPr>
                      </w:pPr>
                      <w:r w:rsidRPr="001E2F90">
                        <w:rPr>
                          <w:rFonts w:ascii="Arial" w:hAnsi="Arial" w:cs="Arial"/>
                          <w:color w:val="000080"/>
                          <w:sz w:val="14"/>
                          <w:szCs w:val="14"/>
                        </w:rPr>
                        <w:t xml:space="preserve">50 2490 0005 0000 4600 3320 7864 </w:t>
                      </w:r>
                      <w:r w:rsidR="00E76D1A" w:rsidRPr="001E2F90">
                        <w:rPr>
                          <w:rFonts w:ascii="Arial" w:hAnsi="Arial" w:cs="Arial"/>
                          <w:color w:val="000080"/>
                          <w:sz w:val="14"/>
                          <w:szCs w:val="14"/>
                        </w:rPr>
                        <w:t>(EUR)</w:t>
                      </w:r>
                    </w:p>
                    <w:p w:rsidR="00E76D1A" w:rsidRPr="001E2F90" w:rsidRDefault="004A6A98">
                      <w:pPr>
                        <w:ind w:left="-28" w:right="-6"/>
                        <w:jc w:val="center"/>
                      </w:pPr>
                      <w:r w:rsidRPr="001E2F90">
                        <w:rPr>
                          <w:rFonts w:ascii="Arial" w:hAnsi="Arial" w:cs="Arial"/>
                          <w:color w:val="000080"/>
                          <w:sz w:val="14"/>
                          <w:szCs w:val="14"/>
                        </w:rPr>
                        <w:t>41 2490 0005 0000 4600 9448</w:t>
                      </w:r>
                      <w:r w:rsidRPr="001E2F90">
                        <w:rPr>
                          <w:color w:val="000080"/>
                          <w:sz w:val="14"/>
                          <w:szCs w:val="14"/>
                        </w:rPr>
                        <w:t xml:space="preserve"> </w:t>
                      </w:r>
                      <w:r w:rsidRPr="001E2F90">
                        <w:rPr>
                          <w:rFonts w:ascii="Arial" w:hAnsi="Arial" w:cs="Arial"/>
                          <w:color w:val="000080"/>
                          <w:sz w:val="14"/>
                          <w:szCs w:val="14"/>
                        </w:rPr>
                        <w:t xml:space="preserve">8649 </w:t>
                      </w:r>
                      <w:r w:rsidR="00E76D1A" w:rsidRPr="001E2F90">
                        <w:rPr>
                          <w:rFonts w:ascii="Arial" w:hAnsi="Arial" w:cs="Arial"/>
                          <w:color w:val="000080"/>
                          <w:sz w:val="14"/>
                          <w:szCs w:val="14"/>
                        </w:rPr>
                        <w:t>(USD)</w:t>
                      </w:r>
                    </w:p>
                  </w:txbxContent>
                </v:textbox>
              </v:shape>
            </w:pict>
          </mc:Fallback>
        </mc:AlternateContent>
      </w:r>
      <w:r w:rsidR="00CF0D76">
        <w:rPr>
          <w:noProof/>
          <w:lang w:eastAsia="pl-PL"/>
        </w:rPr>
        <w:drawing>
          <wp:anchor distT="0" distB="0" distL="114935" distR="114935" simplePos="0" relativeHeight="251657216" behindDoc="0" locked="0" layoutInCell="1" allowOverlap="1">
            <wp:simplePos x="0" y="0"/>
            <wp:positionH relativeFrom="column">
              <wp:posOffset>-106680</wp:posOffset>
            </wp:positionH>
            <wp:positionV relativeFrom="paragraph">
              <wp:posOffset>-123190</wp:posOffset>
            </wp:positionV>
            <wp:extent cx="842010" cy="6858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685800"/>
                    </a:xfrm>
                    <a:prstGeom prst="rect">
                      <a:avLst/>
                    </a:prstGeom>
                    <a:solidFill>
                      <a:srgbClr val="FFFFFF"/>
                    </a:solidFill>
                    <a:ln>
                      <a:noFill/>
                    </a:ln>
                  </pic:spPr>
                </pic:pic>
              </a:graphicData>
            </a:graphic>
          </wp:anchor>
        </w:drawing>
      </w:r>
    </w:p>
    <w:p w:rsidR="00E76D1A" w:rsidRDefault="00E76D1A">
      <w:pPr>
        <w:pStyle w:val="Tekstpodstawowy31"/>
        <w:ind w:right="0"/>
        <w:jc w:val="left"/>
        <w:rPr>
          <w:bCs/>
          <w:i w:val="0"/>
          <w:iCs/>
          <w:sz w:val="22"/>
          <w:lang w:val="en-GB"/>
        </w:rPr>
      </w:pPr>
    </w:p>
    <w:p w:rsidR="00E76D1A" w:rsidRDefault="00E76D1A">
      <w:pPr>
        <w:pStyle w:val="Tekstpodstawowy31"/>
        <w:ind w:right="0"/>
        <w:jc w:val="left"/>
        <w:rPr>
          <w:bCs/>
          <w:i w:val="0"/>
          <w:iCs/>
          <w:sz w:val="22"/>
          <w:lang w:val="en-GB"/>
        </w:rPr>
      </w:pPr>
    </w:p>
    <w:p w:rsidR="00E76D1A" w:rsidRDefault="00E76D1A">
      <w:pPr>
        <w:pStyle w:val="Tekstpodstawowy31"/>
        <w:ind w:right="0"/>
        <w:jc w:val="left"/>
        <w:rPr>
          <w:bCs/>
          <w:i w:val="0"/>
          <w:iCs/>
          <w:sz w:val="22"/>
          <w:lang w:val="en-GB"/>
        </w:rPr>
      </w:pPr>
    </w:p>
    <w:p w:rsidR="00E76D1A" w:rsidRDefault="004962D0">
      <w:pPr>
        <w:pStyle w:val="Tekstpodstawowy31"/>
        <w:tabs>
          <w:tab w:val="left" w:pos="1881"/>
        </w:tabs>
        <w:ind w:right="0"/>
        <w:rPr>
          <w:bCs/>
          <w:i w:val="0"/>
          <w:iCs/>
          <w:sz w:val="28"/>
          <w:lang w:val="en-GB" w:eastAsia="pl-PL"/>
        </w:rPr>
      </w:pPr>
      <w:r>
        <w:rPr>
          <w:noProof/>
          <w:lang w:eastAsia="pl-PL"/>
        </w:rPr>
        <mc:AlternateContent>
          <mc:Choice Requires="wpg">
            <w:drawing>
              <wp:anchor distT="0" distB="0" distL="0" distR="0" simplePos="0" relativeHeight="251656192" behindDoc="0" locked="0" layoutInCell="1" allowOverlap="1">
                <wp:simplePos x="0" y="0"/>
                <wp:positionH relativeFrom="column">
                  <wp:posOffset>0</wp:posOffset>
                </wp:positionH>
                <wp:positionV relativeFrom="paragraph">
                  <wp:posOffset>148590</wp:posOffset>
                </wp:positionV>
                <wp:extent cx="6861810" cy="656590"/>
                <wp:effectExtent l="0" t="0" r="1524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56590"/>
                          <a:chOff x="0" y="234"/>
                          <a:chExt cx="10805" cy="1033"/>
                        </a:xfrm>
                      </wpg:grpSpPr>
                      <wps:wsp>
                        <wps:cNvPr id="2" name="Text Box 3"/>
                        <wps:cNvSpPr txBox="1">
                          <a:spLocks noChangeArrowheads="1"/>
                        </wps:cNvSpPr>
                        <wps:spPr bwMode="auto">
                          <a:xfrm>
                            <a:off x="7217" y="234"/>
                            <a:ext cx="3588" cy="1032"/>
                          </a:xfrm>
                          <a:prstGeom prst="rect">
                            <a:avLst/>
                          </a:prstGeom>
                          <a:solidFill>
                            <a:srgbClr val="F0F5FF"/>
                          </a:solidFill>
                          <a:ln w="19080" cap="sq">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1A" w:rsidRDefault="00E76D1A">
                              <w:pPr>
                                <w:spacing w:before="20"/>
                                <w:jc w:val="center"/>
                                <w:rPr>
                                  <w:rFonts w:ascii="Arial Narrow" w:hAnsi="Arial Narrow" w:cs="Arial"/>
                                  <w:b/>
                                  <w:sz w:val="18"/>
                                  <w:szCs w:val="18"/>
                                </w:rPr>
                              </w:pPr>
                              <w:r>
                                <w:rPr>
                                  <w:rFonts w:ascii="Arial Narrow" w:hAnsi="Arial Narrow" w:cs="Arial"/>
                                  <w:b/>
                                  <w:sz w:val="18"/>
                                  <w:szCs w:val="18"/>
                                </w:rPr>
                                <w:t>Imię i Nazwisko prowadzącego proces</w:t>
                              </w:r>
                            </w:p>
                            <w:p w:rsidR="00E76D1A" w:rsidRDefault="00E76D1A">
                              <w:pPr>
                                <w:jc w:val="center"/>
                              </w:pPr>
                            </w:p>
                            <w:p w:rsidR="004874F9" w:rsidRPr="00DF0E9B" w:rsidRDefault="004874F9" w:rsidP="00DF0E9B">
                              <w:pPr>
                                <w:suppressAutoHyphens/>
                                <w:spacing w:before="200"/>
                                <w:jc w:val="center"/>
                                <w:rPr>
                                  <w:rFonts w:ascii="Arial Narrow" w:hAnsi="Arial Narrow" w:cs="Arial"/>
                                  <w:sz w:val="14"/>
                                  <w:szCs w:val="14"/>
                                </w:rPr>
                              </w:pPr>
                              <w:r w:rsidRPr="00DF0E9B">
                                <w:rPr>
                                  <w:rFonts w:ascii="Arial Narrow" w:hAnsi="Arial Narrow" w:cs="Arial"/>
                                  <w:sz w:val="14"/>
                                  <w:szCs w:val="14"/>
                                </w:rPr>
                                <w:t xml:space="preserve">(wypełnia Zakład Certyfikacji / </w:t>
                              </w:r>
                              <w:r w:rsidRPr="00DF0E9B">
                                <w:rPr>
                                  <w:rFonts w:ascii="Arial Narrow" w:hAnsi="Arial Narrow" w:cs="Arial Narrow"/>
                                  <w:iCs/>
                                  <w:sz w:val="14"/>
                                  <w:szCs w:val="14"/>
                                </w:rPr>
                                <w:t>to be completed by the Certification Department</w:t>
                              </w:r>
                              <w:r w:rsidRPr="00DF0E9B">
                                <w:rPr>
                                  <w:rFonts w:ascii="Arial Narrow" w:hAnsi="Arial Narrow" w:cs="Arial"/>
                                  <w:sz w:val="14"/>
                                  <w:szCs w:val="14"/>
                                </w:rPr>
                                <w:t>)</w:t>
                              </w:r>
                            </w:p>
                            <w:p w:rsidR="00E76D1A" w:rsidRPr="00884723" w:rsidRDefault="00E76D1A">
                              <w:pPr>
                                <w:jc w:val="center"/>
                              </w:pPr>
                            </w:p>
                            <w:p w:rsidR="00E76D1A" w:rsidRPr="00884723" w:rsidRDefault="00E76D1A">
                              <w:pPr>
                                <w:jc w:val="center"/>
                              </w:pPr>
                            </w:p>
                            <w:p w:rsidR="00E76D1A" w:rsidRPr="00884723" w:rsidRDefault="00E76D1A">
                              <w:pPr>
                                <w:jc w:val="center"/>
                                <w:rPr>
                                  <w:rFonts w:ascii="Arial" w:hAnsi="Arial" w:cs="Arial"/>
                                  <w:sz w:val="16"/>
                                  <w:szCs w:val="16"/>
                                  <w:lang w:val="en-US"/>
                                </w:rPr>
                              </w:pPr>
                              <w:r w:rsidRPr="00884723">
                                <w:rPr>
                                  <w:rFonts w:ascii="Arial Narrow" w:hAnsi="Arial Narrow" w:cs="Arial"/>
                                  <w:sz w:val="16"/>
                                  <w:szCs w:val="16"/>
                                  <w:lang w:val="en-US"/>
                                </w:rPr>
                                <w:t>(wypełnia Zakład Certyfikacji/</w:t>
                              </w:r>
                              <w:r w:rsidRPr="00884723">
                                <w:rPr>
                                  <w:rFonts w:ascii="Arial Narrow" w:hAnsi="Arial Narrow" w:cs="Arial Narrow"/>
                                  <w:i/>
                                  <w:iCs/>
                                  <w:sz w:val="16"/>
                                  <w:szCs w:val="16"/>
                                  <w:lang w:val="en-US"/>
                                </w:rPr>
                                <w:t>to be filled by the Certific</w:t>
                              </w:r>
                              <w:r w:rsidRPr="00884723">
                                <w:rPr>
                                  <w:rFonts w:ascii="Arial Narrow" w:hAnsi="Arial Narrow" w:cs="Arial Narrow"/>
                                  <w:i/>
                                  <w:iCs/>
                                  <w:sz w:val="16"/>
                                  <w:szCs w:val="16"/>
                                  <w:lang w:val="en-US"/>
                                </w:rPr>
                                <w:t>a</w:t>
                              </w:r>
                              <w:r w:rsidRPr="00884723">
                                <w:rPr>
                                  <w:rFonts w:ascii="Arial Narrow" w:hAnsi="Arial Narrow" w:cs="Arial Narrow"/>
                                  <w:i/>
                                  <w:iCs/>
                                  <w:sz w:val="16"/>
                                  <w:szCs w:val="16"/>
                                  <w:lang w:val="en-US"/>
                                </w:rPr>
                                <w:t>tion Department</w:t>
                              </w:r>
                              <w:r w:rsidRPr="00884723">
                                <w:rPr>
                                  <w:rFonts w:ascii="Arial" w:hAnsi="Arial" w:cs="Arial"/>
                                  <w:sz w:val="16"/>
                                  <w:szCs w:val="16"/>
                                  <w:lang w:val="en-US"/>
                                </w:rPr>
                                <w:t>)</w:t>
                              </w:r>
                            </w:p>
                            <w:p w:rsidR="00E76D1A" w:rsidRPr="004874F9" w:rsidRDefault="00E76D1A">
                              <w:pPr>
                                <w:spacing w:before="120"/>
                                <w:jc w:val="center"/>
                                <w:rPr>
                                  <w:lang w:val="en-US"/>
                                </w:rPr>
                              </w:pPr>
                            </w:p>
                            <w:p w:rsidR="00E76D1A" w:rsidRPr="004874F9" w:rsidRDefault="00E76D1A">
                              <w:pPr>
                                <w:spacing w:before="120"/>
                                <w:jc w:val="center"/>
                                <w:rPr>
                                  <w:lang w:val="en-US"/>
                                </w:rPr>
                              </w:pPr>
                            </w:p>
                            <w:p w:rsidR="00E76D1A" w:rsidRDefault="00E76D1A">
                              <w:pPr>
                                <w:jc w:val="center"/>
                                <w:rPr>
                                  <w:rFonts w:ascii="Arial" w:hAnsi="Arial" w:cs="Arial"/>
                                  <w:sz w:val="18"/>
                                </w:rPr>
                              </w:pPr>
                              <w:r>
                                <w:rPr>
                                  <w:rFonts w:ascii="Arial" w:hAnsi="Arial" w:cs="Arial"/>
                                  <w:sz w:val="18"/>
                                </w:rPr>
                                <w:t>(wypełnia Zakład Certyfikacji)</w:t>
                              </w:r>
                            </w:p>
                          </w:txbxContent>
                        </wps:txbx>
                        <wps:bodyPr rot="0" vert="horz" wrap="square" lIns="91440" tIns="0" rIns="91440" bIns="0" anchor="t" anchorCtr="0">
                          <a:noAutofit/>
                        </wps:bodyPr>
                      </wps:wsp>
                      <wps:wsp>
                        <wps:cNvPr id="3" name="Text Box 4"/>
                        <wps:cNvSpPr txBox="1">
                          <a:spLocks noChangeArrowheads="1"/>
                        </wps:cNvSpPr>
                        <wps:spPr bwMode="auto">
                          <a:xfrm>
                            <a:off x="0" y="235"/>
                            <a:ext cx="3246" cy="1032"/>
                          </a:xfrm>
                          <a:prstGeom prst="rect">
                            <a:avLst/>
                          </a:prstGeom>
                          <a:solidFill>
                            <a:srgbClr val="F0F5FF"/>
                          </a:solidFill>
                          <a:ln w="19080" cap="sq">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1A" w:rsidRPr="00663EFB" w:rsidRDefault="00E76D1A" w:rsidP="00DF0E9B">
                              <w:pPr>
                                <w:spacing w:before="60" w:after="120"/>
                                <w:rPr>
                                  <w:rFonts w:ascii="Arial Narrow" w:hAnsi="Arial Narrow" w:cs="Arial"/>
                                  <w:b/>
                                  <w:sz w:val="20"/>
                                  <w:lang w:val="en-GB"/>
                                </w:rPr>
                              </w:pPr>
                              <w:r w:rsidRPr="00663EFB">
                                <w:rPr>
                                  <w:rFonts w:ascii="Arial Narrow" w:hAnsi="Arial Narrow" w:cs="Arial"/>
                                  <w:b/>
                                  <w:lang w:val="en-GB"/>
                                </w:rPr>
                                <w:t>Nr procesu:</w:t>
                              </w:r>
                              <w:r w:rsidRPr="00663EFB">
                                <w:rPr>
                                  <w:rFonts w:ascii="Arial Narrow" w:hAnsi="Arial Narrow" w:cs="Arial"/>
                                  <w:b/>
                                  <w:sz w:val="20"/>
                                  <w:lang w:val="en-GB"/>
                                </w:rPr>
                                <w:t xml:space="preserve"> </w:t>
                              </w:r>
                              <w:r w:rsidRPr="00663EFB">
                                <w:rPr>
                                  <w:rFonts w:ascii="Arial Narrow" w:hAnsi="Arial Narrow" w:cs="Arial"/>
                                  <w:b/>
                                  <w:sz w:val="28"/>
                                  <w:szCs w:val="28"/>
                                  <w:lang w:val="en-GB"/>
                                </w:rPr>
                                <w:t>ZC-</w:t>
                              </w:r>
                              <w:r w:rsidRPr="00663EFB">
                                <w:rPr>
                                  <w:rFonts w:ascii="Arial Narrow" w:hAnsi="Arial Narrow" w:cs="Arial"/>
                                  <w:b/>
                                  <w:sz w:val="20"/>
                                  <w:lang w:val="en-GB"/>
                                </w:rPr>
                                <w:t xml:space="preserve">     </w:t>
                              </w:r>
                              <w:r w:rsidR="00620168" w:rsidRPr="00663EFB">
                                <w:rPr>
                                  <w:rFonts w:ascii="Arial Narrow" w:hAnsi="Arial Narrow" w:cs="Arial"/>
                                  <w:b/>
                                  <w:sz w:val="20"/>
                                  <w:lang w:val="en-GB"/>
                                </w:rPr>
                                <w:t xml:space="preserve">         </w:t>
                              </w:r>
                              <w:r w:rsidRPr="00663EFB">
                                <w:rPr>
                                  <w:rFonts w:ascii="Arial Narrow" w:hAnsi="Arial Narrow" w:cs="Arial"/>
                                  <w:b/>
                                  <w:sz w:val="20"/>
                                  <w:lang w:val="en-GB"/>
                                </w:rPr>
                                <w:t xml:space="preserve">      </w:t>
                              </w:r>
                            </w:p>
                            <w:p w:rsidR="00E76D1A" w:rsidRDefault="00E76D1A">
                              <w:pPr>
                                <w:spacing w:before="120"/>
                                <w:jc w:val="center"/>
                                <w:rPr>
                                  <w:rFonts w:ascii="Arial Narrow" w:hAnsi="Arial Narrow" w:cs="Arial"/>
                                  <w:sz w:val="16"/>
                                  <w:szCs w:val="16"/>
                                  <w:lang w:val="en-GB"/>
                                </w:rPr>
                              </w:pPr>
                              <w:r>
                                <w:rPr>
                                  <w:rFonts w:ascii="Arial Narrow" w:hAnsi="Arial Narrow" w:cs="Arial"/>
                                  <w:sz w:val="16"/>
                                  <w:szCs w:val="16"/>
                                  <w:lang w:val="en-GB"/>
                                </w:rPr>
                                <w:t>(wypełnia Zakład Certyfikacji</w:t>
                              </w:r>
                              <w:r w:rsidR="00620168">
                                <w:rPr>
                                  <w:rFonts w:ascii="Arial Narrow" w:hAnsi="Arial Narrow" w:cs="Arial"/>
                                  <w:sz w:val="16"/>
                                  <w:szCs w:val="16"/>
                                  <w:lang w:val="en-GB"/>
                                </w:rPr>
                                <w:t xml:space="preserve"> </w:t>
                              </w:r>
                              <w:r>
                                <w:rPr>
                                  <w:rFonts w:ascii="Arial Narrow" w:hAnsi="Arial Narrow" w:cs="Arial"/>
                                  <w:sz w:val="16"/>
                                  <w:szCs w:val="16"/>
                                  <w:lang w:val="en-GB"/>
                                </w:rPr>
                                <w:t>/</w:t>
                              </w:r>
                              <w:r w:rsidR="00620168">
                                <w:rPr>
                                  <w:rFonts w:ascii="Arial Narrow" w:hAnsi="Arial Narrow" w:cs="Arial"/>
                                  <w:sz w:val="16"/>
                                  <w:szCs w:val="16"/>
                                  <w:lang w:val="en-GB"/>
                                </w:rPr>
                                <w:t xml:space="preserve"> </w:t>
                              </w:r>
                              <w:r w:rsidRPr="00620168">
                                <w:rPr>
                                  <w:rFonts w:ascii="Arial Narrow" w:hAnsi="Arial Narrow" w:cs="Arial Narrow"/>
                                  <w:iCs/>
                                  <w:sz w:val="16"/>
                                  <w:szCs w:val="16"/>
                                  <w:lang w:val="en-GB"/>
                                </w:rPr>
                                <w:t xml:space="preserve">to be </w:t>
                              </w:r>
                              <w:r w:rsidR="00620168" w:rsidRPr="00620168">
                                <w:rPr>
                                  <w:rFonts w:ascii="Arial Narrow" w:hAnsi="Arial Narrow" w:cs="Arial Narrow"/>
                                  <w:iCs/>
                                  <w:sz w:val="16"/>
                                  <w:szCs w:val="16"/>
                                  <w:lang w:val="en-GB"/>
                                </w:rPr>
                                <w:t>completed by</w:t>
                              </w:r>
                              <w:r w:rsidRPr="00620168">
                                <w:rPr>
                                  <w:rFonts w:ascii="Arial Narrow" w:hAnsi="Arial Narrow" w:cs="Arial Narrow"/>
                                  <w:iCs/>
                                  <w:sz w:val="16"/>
                                  <w:szCs w:val="16"/>
                                  <w:lang w:val="en-GB"/>
                                </w:rPr>
                                <w:t xml:space="preserve"> the Certification Department</w:t>
                              </w:r>
                              <w:r w:rsidRPr="00620168">
                                <w:rPr>
                                  <w:rFonts w:ascii="Arial Narrow" w:hAnsi="Arial Narrow" w:cs="Arial"/>
                                  <w:sz w:val="16"/>
                                  <w:szCs w:val="16"/>
                                  <w:lang w:val="en-GB"/>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0;margin-top:11.7pt;width:540.3pt;height:51.7pt;z-index:251656192;mso-wrap-distance-left:0;mso-wrap-distance-right:0" coordorigin=",234" coordsize="10805,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">
                <v:shape id="Text Box 3" o:spid="_x0000_s1029" type="#_x0000_t202" style="position:absolute;left:7217;top:234;width:358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iCsIA&#10;AADaAAAADwAAAGRycy9kb3ducmV2LnhtbESPW2sCMRSE3wv+h3AE32pWxSKrURYv0IIvXsDXw+a4&#10;WdycrEnU7b9vCoU+DjPzDbNYdbYRT/KhdqxgNMxAEJdO11wpOJ927zMQISJrbByTgm8KsFr23haY&#10;a/fiAz2PsRIJwiFHBSbGNpcylIYshqFriZN3dd5iTNJXUnt8Jbht5DjLPqTFmtOCwZbWhsrb8WEV&#10;bCNv/OFupueCi8l+dprW+8uXUoN+V8xBROrif/iv/akVjOH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WIKwgAAANoAAAAPAAAAAAAAAAAAAAAAAJgCAABkcnMvZG93&#10;bnJldi54bWxQSwUGAAAAAAQABAD1AAAAhwMAAAAA&#10;" fillcolor="#f0f5ff" strokecolor="navy" strokeweight=".53mm">
                  <v:stroke endcap="square"/>
                  <v:textbox inset=",0,,0">
                    <w:txbxContent>
                      <w:p w:rsidR="00E76D1A" w:rsidRDefault="00E76D1A">
                        <w:pPr>
                          <w:spacing w:before="20"/>
                          <w:jc w:val="center"/>
                          <w:rPr>
                            <w:rFonts w:ascii="Arial Narrow" w:hAnsi="Arial Narrow" w:cs="Arial"/>
                            <w:b/>
                            <w:sz w:val="18"/>
                            <w:szCs w:val="18"/>
                          </w:rPr>
                        </w:pPr>
                        <w:r>
                          <w:rPr>
                            <w:rFonts w:ascii="Arial Narrow" w:hAnsi="Arial Narrow" w:cs="Arial"/>
                            <w:b/>
                            <w:sz w:val="18"/>
                            <w:szCs w:val="18"/>
                          </w:rPr>
                          <w:t>Imię i Nazwisko prowadzącego proces</w:t>
                        </w:r>
                      </w:p>
                      <w:p w:rsidR="00E76D1A" w:rsidRDefault="00E76D1A">
                        <w:pPr>
                          <w:jc w:val="center"/>
                        </w:pPr>
                      </w:p>
                      <w:p w:rsidR="004874F9" w:rsidRPr="00DF0E9B" w:rsidRDefault="004874F9" w:rsidP="00DF0E9B">
                        <w:pPr>
                          <w:suppressAutoHyphens/>
                          <w:spacing w:before="200"/>
                          <w:jc w:val="center"/>
                          <w:rPr>
                            <w:rFonts w:ascii="Arial Narrow" w:hAnsi="Arial Narrow" w:cs="Arial"/>
                            <w:sz w:val="14"/>
                            <w:szCs w:val="14"/>
                          </w:rPr>
                        </w:pPr>
                        <w:r w:rsidRPr="00DF0E9B">
                          <w:rPr>
                            <w:rFonts w:ascii="Arial Narrow" w:hAnsi="Arial Narrow" w:cs="Arial"/>
                            <w:sz w:val="14"/>
                            <w:szCs w:val="14"/>
                          </w:rPr>
                          <w:t xml:space="preserve">(wypełnia Zakład Certyfikacji / </w:t>
                        </w:r>
                        <w:r w:rsidRPr="00DF0E9B">
                          <w:rPr>
                            <w:rFonts w:ascii="Arial Narrow" w:hAnsi="Arial Narrow" w:cs="Arial Narrow"/>
                            <w:iCs/>
                            <w:sz w:val="14"/>
                            <w:szCs w:val="14"/>
                          </w:rPr>
                          <w:t>to be completed by the Certification Department</w:t>
                        </w:r>
                        <w:r w:rsidRPr="00DF0E9B">
                          <w:rPr>
                            <w:rFonts w:ascii="Arial Narrow" w:hAnsi="Arial Narrow" w:cs="Arial"/>
                            <w:sz w:val="14"/>
                            <w:szCs w:val="14"/>
                          </w:rPr>
                          <w:t>)</w:t>
                        </w:r>
                      </w:p>
                      <w:p w:rsidR="00E76D1A" w:rsidRPr="00884723" w:rsidRDefault="00E76D1A">
                        <w:pPr>
                          <w:jc w:val="center"/>
                        </w:pPr>
                      </w:p>
                      <w:p w:rsidR="00E76D1A" w:rsidRPr="00884723" w:rsidRDefault="00E76D1A">
                        <w:pPr>
                          <w:jc w:val="center"/>
                        </w:pPr>
                      </w:p>
                      <w:p w:rsidR="00E76D1A" w:rsidRPr="00884723" w:rsidRDefault="00E76D1A">
                        <w:pPr>
                          <w:jc w:val="center"/>
                          <w:rPr>
                            <w:rFonts w:ascii="Arial" w:hAnsi="Arial" w:cs="Arial"/>
                            <w:sz w:val="16"/>
                            <w:szCs w:val="16"/>
                            <w:lang w:val="en-US"/>
                          </w:rPr>
                        </w:pPr>
                        <w:r w:rsidRPr="00884723">
                          <w:rPr>
                            <w:rFonts w:ascii="Arial Narrow" w:hAnsi="Arial Narrow" w:cs="Arial"/>
                            <w:sz w:val="16"/>
                            <w:szCs w:val="16"/>
                            <w:lang w:val="en-US"/>
                          </w:rPr>
                          <w:t>(wypełnia Zakład Certyfikacji/</w:t>
                        </w:r>
                        <w:r w:rsidRPr="00884723">
                          <w:rPr>
                            <w:rFonts w:ascii="Arial Narrow" w:hAnsi="Arial Narrow" w:cs="Arial Narrow"/>
                            <w:i/>
                            <w:iCs/>
                            <w:sz w:val="16"/>
                            <w:szCs w:val="16"/>
                            <w:lang w:val="en-US"/>
                          </w:rPr>
                          <w:t>to be filled by the Certific</w:t>
                        </w:r>
                        <w:r w:rsidRPr="00884723">
                          <w:rPr>
                            <w:rFonts w:ascii="Arial Narrow" w:hAnsi="Arial Narrow" w:cs="Arial Narrow"/>
                            <w:i/>
                            <w:iCs/>
                            <w:sz w:val="16"/>
                            <w:szCs w:val="16"/>
                            <w:lang w:val="en-US"/>
                          </w:rPr>
                          <w:t>a</w:t>
                        </w:r>
                        <w:r w:rsidRPr="00884723">
                          <w:rPr>
                            <w:rFonts w:ascii="Arial Narrow" w:hAnsi="Arial Narrow" w:cs="Arial Narrow"/>
                            <w:i/>
                            <w:iCs/>
                            <w:sz w:val="16"/>
                            <w:szCs w:val="16"/>
                            <w:lang w:val="en-US"/>
                          </w:rPr>
                          <w:t>tion Department</w:t>
                        </w:r>
                        <w:r w:rsidRPr="00884723">
                          <w:rPr>
                            <w:rFonts w:ascii="Arial" w:hAnsi="Arial" w:cs="Arial"/>
                            <w:sz w:val="16"/>
                            <w:szCs w:val="16"/>
                            <w:lang w:val="en-US"/>
                          </w:rPr>
                          <w:t>)</w:t>
                        </w:r>
                      </w:p>
                      <w:p w:rsidR="00E76D1A" w:rsidRPr="004874F9" w:rsidRDefault="00E76D1A">
                        <w:pPr>
                          <w:spacing w:before="120"/>
                          <w:jc w:val="center"/>
                          <w:rPr>
                            <w:lang w:val="en-US"/>
                          </w:rPr>
                        </w:pPr>
                      </w:p>
                      <w:p w:rsidR="00E76D1A" w:rsidRPr="004874F9" w:rsidRDefault="00E76D1A">
                        <w:pPr>
                          <w:spacing w:before="120"/>
                          <w:jc w:val="center"/>
                          <w:rPr>
                            <w:lang w:val="en-US"/>
                          </w:rPr>
                        </w:pPr>
                      </w:p>
                      <w:p w:rsidR="00E76D1A" w:rsidRDefault="00E76D1A">
                        <w:pPr>
                          <w:jc w:val="center"/>
                          <w:rPr>
                            <w:rFonts w:ascii="Arial" w:hAnsi="Arial" w:cs="Arial"/>
                            <w:sz w:val="18"/>
                          </w:rPr>
                        </w:pPr>
                        <w:r>
                          <w:rPr>
                            <w:rFonts w:ascii="Arial" w:hAnsi="Arial" w:cs="Arial"/>
                            <w:sz w:val="18"/>
                          </w:rPr>
                          <w:t>(wypełnia Zakład Certyfikacji)</w:t>
                        </w:r>
                      </w:p>
                    </w:txbxContent>
                  </v:textbox>
                </v:shape>
                <v:shape id="Text Box 4" o:spid="_x0000_s1030" type="#_x0000_t202" style="position:absolute;top:235;width:3246;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JVcIA&#10;AADaAAAADwAAAGRycy9kb3ducmV2LnhtbESPzW7CMBCE75V4B2uReisOAZWSxqCWCtQrUO6rePOj&#10;xutgGxL69DVSpR5HM/ONJl8PphVXcr6xrGA6SUAQF1Y3XCn4Om6fXkD4gKyxtUwKbuRhvRo95Jhp&#10;2/OerodQiQhhn6GCOoQuk9IXNRn0E9sRR6+0zmCI0lVSO+wj3LQyTZJnabDhuFBjR5uaiu/DxSj4&#10;WdCH1GbWl+68nG85TU/D+06px/Hw9goi0BD+w3/tT61gBvc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glVwgAAANoAAAAPAAAAAAAAAAAAAAAAAJgCAABkcnMvZG93&#10;bnJldi54bWxQSwUGAAAAAAQABAD1AAAAhwMAAAAA&#10;" fillcolor="#f0f5ff" strokecolor="navy" strokeweight=".53mm">
                  <v:stroke endcap="square"/>
                  <v:textbox>
                    <w:txbxContent>
                      <w:p w:rsidR="00E76D1A" w:rsidRPr="00663EFB" w:rsidRDefault="00E76D1A" w:rsidP="00DF0E9B">
                        <w:pPr>
                          <w:spacing w:before="60" w:after="120"/>
                          <w:rPr>
                            <w:rFonts w:ascii="Arial Narrow" w:hAnsi="Arial Narrow" w:cs="Arial"/>
                            <w:b/>
                            <w:sz w:val="20"/>
                            <w:lang w:val="en-GB"/>
                          </w:rPr>
                        </w:pPr>
                        <w:r w:rsidRPr="00663EFB">
                          <w:rPr>
                            <w:rFonts w:ascii="Arial Narrow" w:hAnsi="Arial Narrow" w:cs="Arial"/>
                            <w:b/>
                            <w:lang w:val="en-GB"/>
                          </w:rPr>
                          <w:t>Nr procesu:</w:t>
                        </w:r>
                        <w:r w:rsidRPr="00663EFB">
                          <w:rPr>
                            <w:rFonts w:ascii="Arial Narrow" w:hAnsi="Arial Narrow" w:cs="Arial"/>
                            <w:b/>
                            <w:sz w:val="20"/>
                            <w:lang w:val="en-GB"/>
                          </w:rPr>
                          <w:t xml:space="preserve"> </w:t>
                        </w:r>
                        <w:r w:rsidRPr="00663EFB">
                          <w:rPr>
                            <w:rFonts w:ascii="Arial Narrow" w:hAnsi="Arial Narrow" w:cs="Arial"/>
                            <w:b/>
                            <w:sz w:val="28"/>
                            <w:szCs w:val="28"/>
                            <w:lang w:val="en-GB"/>
                          </w:rPr>
                          <w:t>ZC-</w:t>
                        </w:r>
                        <w:r w:rsidRPr="00663EFB">
                          <w:rPr>
                            <w:rFonts w:ascii="Arial Narrow" w:hAnsi="Arial Narrow" w:cs="Arial"/>
                            <w:b/>
                            <w:sz w:val="20"/>
                            <w:lang w:val="en-GB"/>
                          </w:rPr>
                          <w:t xml:space="preserve">     </w:t>
                        </w:r>
                        <w:r w:rsidR="00620168" w:rsidRPr="00663EFB">
                          <w:rPr>
                            <w:rFonts w:ascii="Arial Narrow" w:hAnsi="Arial Narrow" w:cs="Arial"/>
                            <w:b/>
                            <w:sz w:val="20"/>
                            <w:lang w:val="en-GB"/>
                          </w:rPr>
                          <w:t xml:space="preserve">         </w:t>
                        </w:r>
                        <w:r w:rsidRPr="00663EFB">
                          <w:rPr>
                            <w:rFonts w:ascii="Arial Narrow" w:hAnsi="Arial Narrow" w:cs="Arial"/>
                            <w:b/>
                            <w:sz w:val="20"/>
                            <w:lang w:val="en-GB"/>
                          </w:rPr>
                          <w:t xml:space="preserve">      </w:t>
                        </w:r>
                      </w:p>
                      <w:p w:rsidR="00E76D1A" w:rsidRDefault="00E76D1A">
                        <w:pPr>
                          <w:spacing w:before="120"/>
                          <w:jc w:val="center"/>
                          <w:rPr>
                            <w:rFonts w:ascii="Arial Narrow" w:hAnsi="Arial Narrow" w:cs="Arial"/>
                            <w:sz w:val="16"/>
                            <w:szCs w:val="16"/>
                            <w:lang w:val="en-GB"/>
                          </w:rPr>
                        </w:pPr>
                        <w:r>
                          <w:rPr>
                            <w:rFonts w:ascii="Arial Narrow" w:hAnsi="Arial Narrow" w:cs="Arial"/>
                            <w:sz w:val="16"/>
                            <w:szCs w:val="16"/>
                            <w:lang w:val="en-GB"/>
                          </w:rPr>
                          <w:t>(wypełnia Zakład Certyfikacji</w:t>
                        </w:r>
                        <w:r w:rsidR="00620168">
                          <w:rPr>
                            <w:rFonts w:ascii="Arial Narrow" w:hAnsi="Arial Narrow" w:cs="Arial"/>
                            <w:sz w:val="16"/>
                            <w:szCs w:val="16"/>
                            <w:lang w:val="en-GB"/>
                          </w:rPr>
                          <w:t xml:space="preserve"> </w:t>
                        </w:r>
                        <w:r>
                          <w:rPr>
                            <w:rFonts w:ascii="Arial Narrow" w:hAnsi="Arial Narrow" w:cs="Arial"/>
                            <w:sz w:val="16"/>
                            <w:szCs w:val="16"/>
                            <w:lang w:val="en-GB"/>
                          </w:rPr>
                          <w:t>/</w:t>
                        </w:r>
                        <w:r w:rsidR="00620168">
                          <w:rPr>
                            <w:rFonts w:ascii="Arial Narrow" w:hAnsi="Arial Narrow" w:cs="Arial"/>
                            <w:sz w:val="16"/>
                            <w:szCs w:val="16"/>
                            <w:lang w:val="en-GB"/>
                          </w:rPr>
                          <w:t xml:space="preserve"> </w:t>
                        </w:r>
                        <w:r w:rsidRPr="00620168">
                          <w:rPr>
                            <w:rFonts w:ascii="Arial Narrow" w:hAnsi="Arial Narrow" w:cs="Arial Narrow"/>
                            <w:iCs/>
                            <w:sz w:val="16"/>
                            <w:szCs w:val="16"/>
                            <w:lang w:val="en-GB"/>
                          </w:rPr>
                          <w:t xml:space="preserve">to be </w:t>
                        </w:r>
                        <w:r w:rsidR="00620168" w:rsidRPr="00620168">
                          <w:rPr>
                            <w:rFonts w:ascii="Arial Narrow" w:hAnsi="Arial Narrow" w:cs="Arial Narrow"/>
                            <w:iCs/>
                            <w:sz w:val="16"/>
                            <w:szCs w:val="16"/>
                            <w:lang w:val="en-GB"/>
                          </w:rPr>
                          <w:t>completed by</w:t>
                        </w:r>
                        <w:r w:rsidRPr="00620168">
                          <w:rPr>
                            <w:rFonts w:ascii="Arial Narrow" w:hAnsi="Arial Narrow" w:cs="Arial Narrow"/>
                            <w:iCs/>
                            <w:sz w:val="16"/>
                            <w:szCs w:val="16"/>
                            <w:lang w:val="en-GB"/>
                          </w:rPr>
                          <w:t xml:space="preserve"> the Certification Department</w:t>
                        </w:r>
                        <w:r w:rsidRPr="00620168">
                          <w:rPr>
                            <w:rFonts w:ascii="Arial Narrow" w:hAnsi="Arial Narrow" w:cs="Arial"/>
                            <w:sz w:val="16"/>
                            <w:szCs w:val="16"/>
                            <w:lang w:val="en-GB"/>
                          </w:rPr>
                          <w:t>)</w:t>
                        </w:r>
                      </w:p>
                    </w:txbxContent>
                  </v:textbox>
                </v:shape>
              </v:group>
            </w:pict>
          </mc:Fallback>
        </mc:AlternateContent>
      </w:r>
    </w:p>
    <w:p w:rsidR="00E76D1A" w:rsidRDefault="00E76D1A">
      <w:pPr>
        <w:pStyle w:val="Tekstpodstawowy31"/>
        <w:tabs>
          <w:tab w:val="left" w:pos="1881"/>
        </w:tabs>
        <w:ind w:right="0"/>
        <w:rPr>
          <w:bCs/>
          <w:i w:val="0"/>
          <w:iCs/>
          <w:sz w:val="28"/>
          <w:lang w:val="en-GB"/>
        </w:rPr>
      </w:pPr>
    </w:p>
    <w:p w:rsidR="00E76D1A" w:rsidRDefault="00E76D1A">
      <w:pPr>
        <w:pStyle w:val="Tekstpodstawowy31"/>
        <w:tabs>
          <w:tab w:val="left" w:pos="6005"/>
        </w:tabs>
        <w:spacing w:after="120"/>
        <w:ind w:right="0"/>
        <w:rPr>
          <w:bCs/>
          <w:i w:val="0"/>
          <w:iCs/>
          <w:sz w:val="8"/>
          <w:lang w:val="en-GB"/>
        </w:rPr>
      </w:pPr>
      <w:r>
        <w:rPr>
          <w:bCs/>
          <w:i w:val="0"/>
          <w:iCs/>
          <w:sz w:val="22"/>
          <w:lang w:val="en-GB"/>
        </w:rPr>
        <w:tab/>
      </w:r>
    </w:p>
    <w:p w:rsidR="00E76D1A" w:rsidRDefault="00E76D1A">
      <w:pPr>
        <w:pStyle w:val="Tekstpodstawowy31"/>
        <w:tabs>
          <w:tab w:val="left" w:pos="1881"/>
        </w:tabs>
        <w:spacing w:after="120"/>
        <w:ind w:right="0"/>
        <w:rPr>
          <w:bCs/>
          <w:i w:val="0"/>
          <w:iCs/>
          <w:sz w:val="8"/>
          <w:lang w:val="en-GB"/>
        </w:rPr>
      </w:pPr>
    </w:p>
    <w:p w:rsidR="00E76D1A" w:rsidRPr="00925C03" w:rsidRDefault="00E76D1A">
      <w:pPr>
        <w:pStyle w:val="Tekstpodstawowy31"/>
        <w:tabs>
          <w:tab w:val="left" w:pos="10780"/>
        </w:tabs>
        <w:spacing w:after="120"/>
        <w:ind w:right="76"/>
        <w:jc w:val="center"/>
        <w:rPr>
          <w:b/>
          <w:i w:val="0"/>
          <w:iCs/>
          <w:sz w:val="10"/>
          <w:szCs w:val="10"/>
          <w:lang w:val="en-GB"/>
        </w:rPr>
      </w:pPr>
    </w:p>
    <w:p w:rsidR="00BF1B89" w:rsidRPr="00BF1B89" w:rsidRDefault="00E76D1A" w:rsidP="00BF1B89">
      <w:pPr>
        <w:pStyle w:val="Tekstpodstawowy31"/>
        <w:tabs>
          <w:tab w:val="left" w:pos="10780"/>
        </w:tabs>
        <w:ind w:right="74"/>
        <w:jc w:val="center"/>
        <w:rPr>
          <w:b/>
          <w:i w:val="0"/>
          <w:iCs/>
          <w:sz w:val="36"/>
          <w:szCs w:val="36"/>
        </w:rPr>
      </w:pPr>
      <w:r w:rsidRPr="00BF1B89">
        <w:rPr>
          <w:b/>
          <w:i w:val="0"/>
          <w:iCs/>
          <w:sz w:val="36"/>
          <w:szCs w:val="36"/>
        </w:rPr>
        <w:t xml:space="preserve">WNIOSEK </w:t>
      </w:r>
    </w:p>
    <w:p w:rsidR="00BF777B" w:rsidRPr="00BF1B89" w:rsidRDefault="00BF777B" w:rsidP="00BF1B89">
      <w:pPr>
        <w:pStyle w:val="Tekstpodstawowy31"/>
        <w:tabs>
          <w:tab w:val="left" w:pos="10780"/>
        </w:tabs>
        <w:ind w:right="74"/>
        <w:jc w:val="center"/>
        <w:rPr>
          <w:b/>
          <w:i w:val="0"/>
          <w:iCs/>
          <w:sz w:val="36"/>
          <w:szCs w:val="36"/>
          <w:lang w:val="en-GB"/>
        </w:rPr>
      </w:pPr>
      <w:r w:rsidRPr="00D26F1B">
        <w:rPr>
          <w:b/>
          <w:i w:val="0"/>
          <w:iCs/>
          <w:sz w:val="26"/>
          <w:szCs w:val="26"/>
          <w:lang w:val="en-US"/>
        </w:rPr>
        <w:t>o certy</w:t>
      </w:r>
      <w:r w:rsidR="00BF1B89" w:rsidRPr="00D26F1B">
        <w:rPr>
          <w:b/>
          <w:i w:val="0"/>
          <w:iCs/>
          <w:sz w:val="26"/>
          <w:szCs w:val="26"/>
          <w:lang w:val="en-US"/>
        </w:rPr>
        <w:t xml:space="preserve">fikację w zakresie dobrowolnym </w:t>
      </w:r>
      <w:r w:rsidR="00BF1B89" w:rsidRPr="00BF1B89">
        <w:rPr>
          <w:b/>
          <w:i w:val="0"/>
          <w:iCs/>
          <w:sz w:val="36"/>
          <w:szCs w:val="36"/>
          <w:lang w:val="en-US"/>
        </w:rPr>
        <w:t xml:space="preserve">/ </w:t>
      </w:r>
      <w:r w:rsidR="00BF1B89" w:rsidRPr="00BF1B89">
        <w:rPr>
          <w:rFonts w:ascii="Calibri" w:hAnsi="Calibri" w:cs="Calibri"/>
          <w:i w:val="0"/>
          <w:iCs/>
          <w:sz w:val="36"/>
          <w:szCs w:val="36"/>
          <w:lang w:val="en-US"/>
        </w:rPr>
        <w:t>APPLICATION</w:t>
      </w:r>
      <w:r w:rsidRPr="00BF1B89">
        <w:rPr>
          <w:b/>
          <w:i w:val="0"/>
          <w:iCs/>
          <w:sz w:val="26"/>
          <w:szCs w:val="26"/>
          <w:lang w:val="en-US"/>
        </w:rPr>
        <w:t xml:space="preserve"> </w:t>
      </w:r>
      <w:r w:rsidRPr="004C6C18">
        <w:rPr>
          <w:rFonts w:ascii="Calibri" w:hAnsi="Calibri" w:cs="Calibri"/>
          <w:i w:val="0"/>
          <w:iCs/>
          <w:sz w:val="26"/>
          <w:szCs w:val="26"/>
          <w:lang w:val="en-GB"/>
        </w:rPr>
        <w:t xml:space="preserve">for the voluntary certification </w:t>
      </w:r>
    </w:p>
    <w:tbl>
      <w:tblPr>
        <w:tblW w:w="11010" w:type="dxa"/>
        <w:tblInd w:w="-96" w:type="dxa"/>
        <w:tblLayout w:type="fixed"/>
        <w:tblCellMar>
          <w:top w:w="55" w:type="dxa"/>
          <w:left w:w="55" w:type="dxa"/>
          <w:bottom w:w="55" w:type="dxa"/>
          <w:right w:w="55" w:type="dxa"/>
        </w:tblCellMar>
        <w:tblLook w:val="0000" w:firstRow="0" w:lastRow="0" w:firstColumn="0" w:lastColumn="0" w:noHBand="0" w:noVBand="0"/>
      </w:tblPr>
      <w:tblGrid>
        <w:gridCol w:w="11010"/>
      </w:tblGrid>
      <w:tr w:rsidR="00925C03" w:rsidRPr="00663EFB" w:rsidTr="00925C03">
        <w:trPr>
          <w:trHeight w:val="258"/>
        </w:trPr>
        <w:tc>
          <w:tcPr>
            <w:tcW w:w="11010" w:type="dxa"/>
            <w:tcBorders>
              <w:top w:val="single" w:sz="2" w:space="0" w:color="000000"/>
              <w:left w:val="single" w:sz="2" w:space="0" w:color="000000"/>
              <w:bottom w:val="single" w:sz="2" w:space="0" w:color="000000"/>
              <w:right w:val="single" w:sz="2" w:space="0" w:color="000000"/>
            </w:tcBorders>
            <w:shd w:val="clear" w:color="auto" w:fill="F0F5FF"/>
          </w:tcPr>
          <w:p w:rsidR="00925C03" w:rsidRPr="004C6C18" w:rsidRDefault="00925C03" w:rsidP="009A3AD6">
            <w:pPr>
              <w:pStyle w:val="Nagwek3"/>
              <w:rPr>
                <w:rFonts w:ascii="Arial" w:hAnsi="Arial" w:cs="Arial"/>
                <w:bCs/>
                <w:color w:val="000080"/>
                <w:szCs w:val="20"/>
                <w:lang w:val="en-GB"/>
              </w:rPr>
            </w:pPr>
            <w:r w:rsidRPr="004C6C18">
              <w:rPr>
                <w:rFonts w:ascii="Arial" w:hAnsi="Arial" w:cs="Arial"/>
                <w:iCs/>
                <w:color w:val="000080"/>
                <w:szCs w:val="20"/>
              </w:rPr>
              <w:t xml:space="preserve">CERTYFIKAT ZGODNOŚCI </w:t>
            </w:r>
          </w:p>
          <w:p w:rsidR="00925C03" w:rsidRPr="004C6C18" w:rsidRDefault="00925C03" w:rsidP="009A3AD6">
            <w:pPr>
              <w:pStyle w:val="Nagwek3"/>
              <w:rPr>
                <w:rFonts w:ascii="Arial" w:hAnsi="Arial" w:cs="Arial"/>
                <w:bCs/>
                <w:color w:val="000080"/>
                <w:szCs w:val="20"/>
              </w:rPr>
            </w:pPr>
            <w:r w:rsidRPr="004C6C18">
              <w:rPr>
                <w:rFonts w:ascii="Arial" w:hAnsi="Arial" w:cs="Arial"/>
                <w:b w:val="0"/>
                <w:bCs/>
                <w:color w:val="000080"/>
                <w:sz w:val="18"/>
                <w:szCs w:val="18"/>
                <w:lang w:val="en-GB"/>
              </w:rPr>
              <w:t>CERTIFICATE OF CONFORMITY</w:t>
            </w:r>
          </w:p>
        </w:tc>
      </w:tr>
      <w:tr w:rsidR="00925C03" w:rsidRPr="00CA09A9" w:rsidTr="00925C03">
        <w:tc>
          <w:tcPr>
            <w:tcW w:w="11010" w:type="dxa"/>
            <w:tcBorders>
              <w:top w:val="single" w:sz="2" w:space="0" w:color="000000"/>
              <w:left w:val="single" w:sz="1" w:space="0" w:color="000000"/>
              <w:bottom w:val="single" w:sz="1" w:space="0" w:color="000000"/>
              <w:right w:val="single" w:sz="1" w:space="0" w:color="000000"/>
            </w:tcBorders>
            <w:shd w:val="clear" w:color="auto" w:fill="auto"/>
          </w:tcPr>
          <w:p w:rsidR="009E3735" w:rsidRPr="00D26F1B" w:rsidRDefault="00573279" w:rsidP="009A3AD6">
            <w:pPr>
              <w:pStyle w:val="Tekstpodstawowy31"/>
              <w:ind w:left="466" w:right="0" w:hanging="284"/>
              <w:jc w:val="left"/>
              <w:rPr>
                <w:b/>
                <w:i w:val="0"/>
                <w:iCs/>
                <w:color w:val="000080"/>
                <w:sz w:val="18"/>
                <w:szCs w:val="18"/>
              </w:rPr>
            </w:pPr>
            <w:sdt>
              <w:sdtPr>
                <w:rPr>
                  <w:b/>
                  <w:i w:val="0"/>
                  <w:iCs/>
                  <w:color w:val="000080"/>
                  <w:sz w:val="18"/>
                  <w:szCs w:val="18"/>
                  <w:lang w:val="en-GB"/>
                </w:rPr>
                <w:id w:val="666989113"/>
              </w:sdtPr>
              <w:sdtEndPr/>
              <w:sdtContent>
                <w:r w:rsidR="00925C03" w:rsidRPr="00D26F1B">
                  <w:rPr>
                    <w:rFonts w:ascii="MS Gothic" w:eastAsia="MS Gothic" w:hint="eastAsia"/>
                    <w:b/>
                    <w:i w:val="0"/>
                    <w:iCs/>
                    <w:color w:val="000080"/>
                    <w:sz w:val="18"/>
                    <w:szCs w:val="18"/>
                  </w:rPr>
                  <w:t>☐</w:t>
                </w:r>
              </w:sdtContent>
            </w:sdt>
            <w:r w:rsidR="00925C03" w:rsidRPr="00D26F1B">
              <w:rPr>
                <w:b/>
                <w:i w:val="0"/>
                <w:iCs/>
                <w:color w:val="000080"/>
                <w:sz w:val="18"/>
                <w:szCs w:val="18"/>
              </w:rPr>
              <w:t xml:space="preserve">  o przeprowadzenie procesu certyfikacji  i prowadzenie nadzoru nad certyfikatem*</w:t>
            </w:r>
          </w:p>
          <w:p w:rsidR="00925C03" w:rsidRDefault="00925C03" w:rsidP="009E3735">
            <w:pPr>
              <w:pStyle w:val="Tekstpodstawowy31"/>
              <w:ind w:left="466" w:right="0" w:hanging="86"/>
              <w:jc w:val="left"/>
              <w:rPr>
                <w:rFonts w:ascii="Calibri" w:hAnsi="Calibri" w:cs="Calibri"/>
                <w:i w:val="0"/>
                <w:iCs/>
                <w:color w:val="000080"/>
                <w:sz w:val="18"/>
                <w:szCs w:val="18"/>
                <w:lang w:val="en-GB"/>
              </w:rPr>
            </w:pPr>
            <w:r w:rsidRPr="00D26F1B">
              <w:rPr>
                <w:b/>
                <w:i w:val="0"/>
                <w:iCs/>
                <w:color w:val="000080"/>
                <w:sz w:val="18"/>
                <w:szCs w:val="18"/>
              </w:rPr>
              <w:t xml:space="preserve"> </w:t>
            </w:r>
            <w:r w:rsidRPr="004C6C18">
              <w:rPr>
                <w:b/>
                <w:i w:val="0"/>
                <w:iCs/>
                <w:color w:val="000080"/>
                <w:sz w:val="18"/>
                <w:szCs w:val="18"/>
                <w:lang w:val="en-GB"/>
              </w:rPr>
              <w:t xml:space="preserve">/ </w:t>
            </w:r>
            <w:r w:rsidRPr="004C6C18">
              <w:rPr>
                <w:rFonts w:ascii="Calibri" w:hAnsi="Calibri" w:cs="Calibri"/>
                <w:i w:val="0"/>
                <w:iCs/>
                <w:color w:val="000080"/>
                <w:sz w:val="18"/>
                <w:lang w:val="en-GB"/>
              </w:rPr>
              <w:t xml:space="preserve">for running a certification process </w:t>
            </w:r>
            <w:r w:rsidRPr="004C6C18">
              <w:rPr>
                <w:rFonts w:ascii="Calibri" w:hAnsi="Calibri" w:cs="Calibri"/>
                <w:i w:val="0"/>
                <w:iCs/>
                <w:color w:val="000080"/>
                <w:sz w:val="18"/>
                <w:szCs w:val="18"/>
                <w:lang w:val="en-GB"/>
              </w:rPr>
              <w:t>and the surveillance of the certificate</w:t>
            </w:r>
          </w:p>
          <w:p w:rsidR="00925C03" w:rsidRPr="00925C03" w:rsidRDefault="00925C03" w:rsidP="009A3AD6">
            <w:pPr>
              <w:pStyle w:val="Tekstpodstawowy31"/>
              <w:ind w:left="466" w:right="0" w:hanging="284"/>
              <w:jc w:val="left"/>
              <w:rPr>
                <w:b/>
                <w:i w:val="0"/>
                <w:iCs/>
                <w:color w:val="000080"/>
                <w:sz w:val="10"/>
                <w:szCs w:val="10"/>
                <w:lang w:val="en-GB"/>
              </w:rPr>
            </w:pPr>
          </w:p>
          <w:p w:rsidR="00925C03" w:rsidRPr="004C6C18" w:rsidRDefault="00573279" w:rsidP="00925C03">
            <w:pPr>
              <w:pStyle w:val="Tekstpodstawowy31"/>
              <w:spacing w:line="360" w:lineRule="auto"/>
              <w:ind w:left="238" w:right="0"/>
              <w:jc w:val="left"/>
              <w:rPr>
                <w:rFonts w:ascii="Calibri" w:eastAsia="Calibri" w:hAnsi="Calibri" w:cs="Calibri"/>
                <w:i w:val="0"/>
                <w:iCs/>
                <w:color w:val="000080"/>
                <w:sz w:val="18"/>
                <w:szCs w:val="18"/>
                <w:lang w:val="en-GB"/>
              </w:rPr>
            </w:pPr>
            <w:sdt>
              <w:sdtPr>
                <w:rPr>
                  <w:b/>
                  <w:i w:val="0"/>
                  <w:iCs/>
                  <w:color w:val="000080"/>
                  <w:sz w:val="18"/>
                  <w:szCs w:val="18"/>
                  <w:lang w:val="en-US"/>
                </w:rPr>
                <w:id w:val="1077173046"/>
              </w:sdtPr>
              <w:sdtEndPr/>
              <w:sdtContent>
                <w:r w:rsidR="00925C03" w:rsidRPr="004C6C18">
                  <w:rPr>
                    <w:rFonts w:ascii="MS Gothic" w:eastAsia="MS Gothic" w:hAnsi="MS Gothic" w:hint="eastAsia"/>
                    <w:b/>
                    <w:i w:val="0"/>
                    <w:iCs/>
                    <w:color w:val="000080"/>
                    <w:sz w:val="18"/>
                    <w:szCs w:val="18"/>
                    <w:lang w:val="en-US"/>
                  </w:rPr>
                  <w:t>☐</w:t>
                </w:r>
              </w:sdtContent>
            </w:sdt>
            <w:r w:rsidR="00925C03" w:rsidRPr="004C6C18">
              <w:rPr>
                <w:b/>
                <w:i w:val="0"/>
                <w:iCs/>
                <w:color w:val="000080"/>
                <w:sz w:val="18"/>
                <w:szCs w:val="18"/>
                <w:lang w:val="en-US"/>
              </w:rPr>
              <w:t xml:space="preserve">  </w:t>
            </w:r>
            <w:r w:rsidR="00925C03">
              <w:rPr>
                <w:b/>
                <w:i w:val="0"/>
                <w:iCs/>
                <w:color w:val="000080"/>
                <w:sz w:val="18"/>
                <w:szCs w:val="18"/>
                <w:lang w:val="en-US"/>
              </w:rPr>
              <w:t xml:space="preserve"> </w:t>
            </w:r>
            <w:r w:rsidR="00925C03" w:rsidRPr="004C6C18">
              <w:rPr>
                <w:b/>
                <w:i w:val="0"/>
                <w:iCs/>
                <w:color w:val="000080"/>
                <w:sz w:val="18"/>
                <w:szCs w:val="18"/>
                <w:lang w:val="en-US"/>
              </w:rPr>
              <w:t xml:space="preserve"> o wymianę certyfikatu /</w:t>
            </w:r>
            <w:r w:rsidR="00925C03" w:rsidRPr="004C6C18">
              <w:rPr>
                <w:i w:val="0"/>
                <w:iCs/>
                <w:color w:val="000080"/>
                <w:sz w:val="18"/>
                <w:szCs w:val="18"/>
                <w:lang w:val="en-US"/>
              </w:rPr>
              <w:t xml:space="preserve"> </w:t>
            </w:r>
            <w:r w:rsidR="00925C03" w:rsidRPr="004C6C18">
              <w:rPr>
                <w:rFonts w:ascii="Calibri" w:hAnsi="Calibri" w:cs="Calibri"/>
                <w:i w:val="0"/>
                <w:iCs/>
                <w:color w:val="000080"/>
                <w:sz w:val="18"/>
                <w:szCs w:val="18"/>
                <w:lang w:val="en-US"/>
              </w:rPr>
              <w:t>for the exchange</w:t>
            </w:r>
            <w:r w:rsidR="00925C03" w:rsidRPr="004C6C18">
              <w:rPr>
                <w:rFonts w:ascii="Calibri" w:hAnsi="Calibri" w:cs="Calibri"/>
                <w:i w:val="0"/>
                <w:iCs/>
                <w:color w:val="000080"/>
                <w:sz w:val="18"/>
                <w:szCs w:val="18"/>
                <w:lang w:val="en-GB"/>
              </w:rPr>
              <w:t xml:space="preserve"> of the certificate</w:t>
            </w:r>
            <w:r w:rsidR="00925C03">
              <w:rPr>
                <w:rFonts w:ascii="Calibri" w:hAnsi="Calibri" w:cs="Calibri"/>
                <w:i w:val="0"/>
                <w:iCs/>
                <w:color w:val="000080"/>
                <w:sz w:val="18"/>
                <w:szCs w:val="18"/>
                <w:lang w:val="en-GB"/>
              </w:rPr>
              <w:t xml:space="preserve"> </w:t>
            </w:r>
            <w:r w:rsidR="00925C03" w:rsidRPr="004C6C18">
              <w:rPr>
                <w:b/>
                <w:i w:val="0"/>
                <w:iCs/>
                <w:color w:val="000080"/>
                <w:sz w:val="18"/>
                <w:szCs w:val="18"/>
                <w:lang w:val="en-GB"/>
              </w:rPr>
              <w:t xml:space="preserve">- Nr certyfikatu / </w:t>
            </w:r>
            <w:r w:rsidR="00925C03">
              <w:rPr>
                <w:rFonts w:ascii="Calibri" w:hAnsi="Calibri" w:cs="Calibri"/>
                <w:i w:val="0"/>
                <w:iCs/>
                <w:color w:val="000080"/>
                <w:sz w:val="18"/>
                <w:szCs w:val="18"/>
                <w:lang w:val="en-GB"/>
              </w:rPr>
              <w:t xml:space="preserve">Certificate </w:t>
            </w:r>
            <w:r w:rsidR="00925C03" w:rsidRPr="004C6C18">
              <w:rPr>
                <w:rFonts w:ascii="Calibri" w:hAnsi="Calibri" w:cs="Calibri"/>
                <w:i w:val="0"/>
                <w:iCs/>
                <w:color w:val="000080"/>
                <w:sz w:val="18"/>
                <w:szCs w:val="18"/>
                <w:lang w:val="en-GB"/>
              </w:rPr>
              <w:t>no.</w:t>
            </w:r>
            <w:r w:rsidR="00925C03" w:rsidRPr="004C6C18">
              <w:rPr>
                <w:rFonts w:ascii="Calibri" w:hAnsi="Calibri" w:cs="Calibri"/>
                <w:b/>
                <w:i w:val="0"/>
                <w:iCs/>
                <w:color w:val="000080"/>
                <w:sz w:val="18"/>
                <w:szCs w:val="18"/>
                <w:lang w:val="en-GB"/>
              </w:rPr>
              <w:t xml:space="preserve">:   </w:t>
            </w:r>
            <w:r w:rsidR="00925C03">
              <w:rPr>
                <w:i w:val="0"/>
                <w:iCs/>
                <w:color w:val="000080"/>
                <w:sz w:val="18"/>
                <w:szCs w:val="18"/>
                <w:lang w:val="en-US"/>
              </w:rPr>
              <w:t>….....................................................</w:t>
            </w:r>
          </w:p>
          <w:p w:rsidR="00925C03" w:rsidRPr="00925C03" w:rsidRDefault="00925C03" w:rsidP="00925C03">
            <w:pPr>
              <w:pStyle w:val="Tekstpodstawowy31"/>
              <w:spacing w:line="360" w:lineRule="auto"/>
              <w:ind w:left="749" w:right="0" w:hanging="284"/>
              <w:jc w:val="left"/>
              <w:rPr>
                <w:i w:val="0"/>
                <w:iCs/>
                <w:color w:val="000080"/>
                <w:sz w:val="18"/>
                <w:szCs w:val="18"/>
                <w:lang w:val="en-US"/>
              </w:rPr>
            </w:pPr>
            <w:r w:rsidRPr="004C6C18">
              <w:rPr>
                <w:b/>
                <w:i w:val="0"/>
                <w:iCs/>
                <w:color w:val="000080"/>
                <w:sz w:val="18"/>
                <w:szCs w:val="18"/>
                <w:lang w:val="en-US"/>
              </w:rPr>
              <w:t xml:space="preserve">- Powód wymiany / </w:t>
            </w:r>
            <w:r w:rsidRPr="004C6C18">
              <w:rPr>
                <w:rFonts w:ascii="Calibri" w:hAnsi="Calibri" w:cs="Calibri"/>
                <w:i w:val="0"/>
                <w:iCs/>
                <w:color w:val="000080"/>
                <w:sz w:val="18"/>
                <w:szCs w:val="18"/>
                <w:lang w:val="en-GB"/>
              </w:rPr>
              <w:t>reason of exchange</w:t>
            </w:r>
            <w:r w:rsidRPr="004C6C18">
              <w:rPr>
                <w:b/>
                <w:i w:val="0"/>
                <w:iCs/>
                <w:color w:val="000080"/>
                <w:sz w:val="18"/>
                <w:szCs w:val="18"/>
                <w:lang w:val="en-US"/>
              </w:rPr>
              <w:t xml:space="preserve">: </w:t>
            </w:r>
            <w:r w:rsidRPr="004C6C18">
              <w:rPr>
                <w:i w:val="0"/>
                <w:iCs/>
                <w:color w:val="000080"/>
                <w:sz w:val="18"/>
                <w:szCs w:val="18"/>
                <w:lang w:val="en-US"/>
              </w:rPr>
              <w:t>……………………....……………………………………………………………</w:t>
            </w:r>
            <w:r>
              <w:rPr>
                <w:i w:val="0"/>
                <w:iCs/>
                <w:color w:val="000080"/>
                <w:sz w:val="18"/>
                <w:szCs w:val="18"/>
                <w:lang w:val="en-US"/>
              </w:rPr>
              <w:t>..........</w:t>
            </w:r>
            <w:r w:rsidRPr="004C6C18">
              <w:rPr>
                <w:i w:val="0"/>
                <w:iCs/>
                <w:color w:val="000080"/>
                <w:sz w:val="18"/>
                <w:szCs w:val="18"/>
                <w:lang w:val="en-US"/>
              </w:rPr>
              <w:t>…………</w:t>
            </w:r>
          </w:p>
        </w:tc>
      </w:tr>
      <w:tr w:rsidR="00925C03" w:rsidRPr="00925C03" w:rsidTr="00743DAC">
        <w:tc>
          <w:tcPr>
            <w:tcW w:w="11010" w:type="dxa"/>
            <w:tcBorders>
              <w:left w:val="single" w:sz="1" w:space="0" w:color="000000"/>
              <w:bottom w:val="single" w:sz="1" w:space="0" w:color="000000"/>
              <w:right w:val="single" w:sz="1" w:space="0" w:color="000000"/>
            </w:tcBorders>
            <w:shd w:val="clear" w:color="auto" w:fill="auto"/>
          </w:tcPr>
          <w:p w:rsidR="00925C03" w:rsidRPr="005D1659" w:rsidRDefault="00573279" w:rsidP="009A3AD6">
            <w:pPr>
              <w:pStyle w:val="Tekstpodstawowy31"/>
              <w:snapToGrid w:val="0"/>
              <w:spacing w:before="60"/>
              <w:ind w:left="607" w:right="0" w:hanging="141"/>
              <w:jc w:val="left"/>
              <w:rPr>
                <w:i w:val="0"/>
                <w:sz w:val="18"/>
              </w:rPr>
            </w:pPr>
            <w:sdt>
              <w:sdtPr>
                <w:rPr>
                  <w:i w:val="0"/>
                  <w:sz w:val="18"/>
                </w:rPr>
                <w:id w:val="1549418325"/>
              </w:sdtPr>
              <w:sdtEndPr/>
              <w:sdtContent>
                <w:r w:rsidR="00925C03" w:rsidRPr="005D1659">
                  <w:rPr>
                    <w:rFonts w:ascii="MS Gothic" w:eastAsia="MS Gothic" w:hAnsi="MS Gothic" w:hint="eastAsia"/>
                    <w:i w:val="0"/>
                    <w:sz w:val="18"/>
                  </w:rPr>
                  <w:t>☐</w:t>
                </w:r>
              </w:sdtContent>
            </w:sdt>
            <w:r w:rsidR="00925C03" w:rsidRPr="005D1659">
              <w:rPr>
                <w:i w:val="0"/>
                <w:sz w:val="18"/>
              </w:rPr>
              <w:t xml:space="preserve">  wg programu PC-03</w:t>
            </w:r>
          </w:p>
          <w:p w:rsidR="00925C03" w:rsidRPr="005D1659" w:rsidRDefault="00573279" w:rsidP="00925C03">
            <w:pPr>
              <w:pStyle w:val="Tekstpodstawowy31"/>
              <w:snapToGrid w:val="0"/>
              <w:spacing w:before="60"/>
              <w:ind w:left="607" w:right="0" w:hanging="141"/>
              <w:jc w:val="left"/>
              <w:rPr>
                <w:b/>
                <w:i w:val="0"/>
                <w:sz w:val="18"/>
              </w:rPr>
            </w:pPr>
            <w:sdt>
              <w:sdtPr>
                <w:rPr>
                  <w:i w:val="0"/>
                  <w:sz w:val="18"/>
                </w:rPr>
                <w:id w:val="37092118"/>
              </w:sdtPr>
              <w:sdtEndPr/>
              <w:sdtContent>
                <w:r w:rsidR="00925C03" w:rsidRPr="005D1659">
                  <w:rPr>
                    <w:rFonts w:ascii="MS Gothic" w:eastAsia="MS Gothic" w:hAnsi="MS Gothic" w:hint="eastAsia"/>
                    <w:i w:val="0"/>
                    <w:sz w:val="18"/>
                  </w:rPr>
                  <w:t>☐</w:t>
                </w:r>
              </w:sdtContent>
            </w:sdt>
            <w:r w:rsidR="00925C03" w:rsidRPr="005D1659">
              <w:rPr>
                <w:i w:val="0"/>
                <w:sz w:val="18"/>
              </w:rPr>
              <w:t xml:space="preserve">  w celu znakowania wyrobu znakiem WQ</w:t>
            </w:r>
            <w:r w:rsidR="002B6F91">
              <w:rPr>
                <w:i w:val="0"/>
                <w:sz w:val="18"/>
              </w:rPr>
              <w:t>-ITB</w:t>
            </w:r>
          </w:p>
        </w:tc>
      </w:tr>
    </w:tbl>
    <w:p w:rsidR="00663EFB" w:rsidRPr="005D1659" w:rsidRDefault="00663EFB">
      <w:pPr>
        <w:pStyle w:val="Tekstpodstawowy31"/>
        <w:tabs>
          <w:tab w:val="left" w:pos="3070"/>
          <w:tab w:val="right" w:pos="10772"/>
        </w:tabs>
        <w:ind w:right="0"/>
        <w:jc w:val="left"/>
        <w:rPr>
          <w:b/>
          <w:sz w:val="10"/>
          <w:szCs w:val="10"/>
        </w:rPr>
      </w:pPr>
    </w:p>
    <w:tbl>
      <w:tblPr>
        <w:tblW w:w="11066" w:type="dxa"/>
        <w:tblInd w:w="-96" w:type="dxa"/>
        <w:tblLayout w:type="fixed"/>
        <w:tblCellMar>
          <w:top w:w="55" w:type="dxa"/>
          <w:left w:w="55" w:type="dxa"/>
          <w:bottom w:w="55" w:type="dxa"/>
          <w:right w:w="55" w:type="dxa"/>
        </w:tblCellMar>
        <w:tblLook w:val="0000" w:firstRow="0" w:lastRow="0" w:firstColumn="0" w:lastColumn="0" w:noHBand="0" w:noVBand="0"/>
      </w:tblPr>
      <w:tblGrid>
        <w:gridCol w:w="11066"/>
      </w:tblGrid>
      <w:tr w:rsidR="00925C03" w:rsidRPr="00CA09A9" w:rsidTr="00925C03">
        <w:trPr>
          <w:trHeight w:val="258"/>
        </w:trPr>
        <w:tc>
          <w:tcPr>
            <w:tcW w:w="11066" w:type="dxa"/>
            <w:tcBorders>
              <w:top w:val="single" w:sz="2" w:space="0" w:color="000000"/>
              <w:left w:val="single" w:sz="2" w:space="0" w:color="000000"/>
              <w:bottom w:val="single" w:sz="2" w:space="0" w:color="000000"/>
              <w:right w:val="single" w:sz="2" w:space="0" w:color="000000"/>
            </w:tcBorders>
            <w:shd w:val="clear" w:color="auto" w:fill="F0F5FF"/>
          </w:tcPr>
          <w:p w:rsidR="00925C03" w:rsidRPr="004C6C18" w:rsidRDefault="00925C03" w:rsidP="004C18F5">
            <w:pPr>
              <w:pStyle w:val="Nagwek3"/>
              <w:rPr>
                <w:rFonts w:ascii="Arial" w:hAnsi="Arial" w:cs="Arial"/>
                <w:bCs/>
                <w:color w:val="000080"/>
                <w:szCs w:val="20"/>
              </w:rPr>
            </w:pPr>
            <w:r w:rsidRPr="004C6C18">
              <w:rPr>
                <w:rFonts w:ascii="Arial" w:hAnsi="Arial" w:cs="Arial"/>
                <w:iCs/>
                <w:color w:val="000080"/>
                <w:szCs w:val="20"/>
                <w:lang w:val="en-GB"/>
              </w:rPr>
              <w:t xml:space="preserve">CERTYFIKAT ZKP </w:t>
            </w:r>
          </w:p>
          <w:p w:rsidR="00925C03" w:rsidRPr="004C6C18" w:rsidRDefault="00925C03" w:rsidP="004C18F5">
            <w:pPr>
              <w:pStyle w:val="Nagwek3"/>
              <w:rPr>
                <w:rFonts w:ascii="Arial" w:hAnsi="Arial" w:cs="Arial"/>
                <w:bCs/>
                <w:color w:val="000080"/>
                <w:szCs w:val="20"/>
              </w:rPr>
            </w:pPr>
            <w:r w:rsidRPr="004C6C18">
              <w:rPr>
                <w:rFonts w:ascii="Arial" w:hAnsi="Arial" w:cs="Arial"/>
                <w:b w:val="0"/>
                <w:bCs/>
                <w:color w:val="000080"/>
                <w:sz w:val="18"/>
                <w:szCs w:val="18"/>
                <w:lang w:val="en-GB"/>
              </w:rPr>
              <w:t>CERTIFICATE OF FACTORY PRODUCTION CONTROL</w:t>
            </w:r>
          </w:p>
        </w:tc>
      </w:tr>
      <w:tr w:rsidR="00925C03" w:rsidRPr="00CA09A9" w:rsidTr="00925C03">
        <w:tc>
          <w:tcPr>
            <w:tcW w:w="11066" w:type="dxa"/>
            <w:tcBorders>
              <w:top w:val="single" w:sz="2" w:space="0" w:color="000000"/>
              <w:left w:val="single" w:sz="1" w:space="0" w:color="000000"/>
              <w:bottom w:val="single" w:sz="1" w:space="0" w:color="000000"/>
              <w:right w:val="single" w:sz="1" w:space="0" w:color="000000"/>
            </w:tcBorders>
            <w:shd w:val="clear" w:color="auto" w:fill="auto"/>
          </w:tcPr>
          <w:p w:rsidR="00FB62ED" w:rsidRPr="00D26F1B" w:rsidRDefault="00573279" w:rsidP="004C18F5">
            <w:pPr>
              <w:pStyle w:val="Tekstpodstawowy31"/>
              <w:ind w:left="466" w:right="0" w:hanging="284"/>
              <w:jc w:val="left"/>
              <w:rPr>
                <w:b/>
                <w:i w:val="0"/>
                <w:iCs/>
                <w:color w:val="000080"/>
                <w:sz w:val="18"/>
                <w:szCs w:val="18"/>
              </w:rPr>
            </w:pPr>
            <w:sdt>
              <w:sdtPr>
                <w:rPr>
                  <w:b/>
                  <w:i w:val="0"/>
                  <w:iCs/>
                  <w:color w:val="000080"/>
                  <w:sz w:val="18"/>
                  <w:szCs w:val="18"/>
                  <w:lang w:val="en-GB"/>
                </w:rPr>
                <w:id w:val="498823956"/>
              </w:sdtPr>
              <w:sdtEndPr/>
              <w:sdtContent>
                <w:r w:rsidR="00925C03" w:rsidRPr="00D26F1B">
                  <w:rPr>
                    <w:rFonts w:ascii="MS Gothic" w:eastAsia="MS Gothic" w:hAnsi="MS Gothic" w:hint="eastAsia"/>
                    <w:b/>
                    <w:i w:val="0"/>
                    <w:iCs/>
                    <w:color w:val="000080"/>
                    <w:sz w:val="18"/>
                    <w:szCs w:val="18"/>
                  </w:rPr>
                  <w:t>☐</w:t>
                </w:r>
              </w:sdtContent>
            </w:sdt>
            <w:r w:rsidR="00925C03" w:rsidRPr="00D26F1B">
              <w:rPr>
                <w:b/>
                <w:i w:val="0"/>
                <w:iCs/>
                <w:color w:val="000080"/>
                <w:sz w:val="18"/>
                <w:szCs w:val="18"/>
              </w:rPr>
              <w:t xml:space="preserve">  o przeprowadzenie procesu certyfikacji  i prowadzenie nadzoru nad certyfikatem* </w:t>
            </w:r>
          </w:p>
          <w:p w:rsidR="00925C03" w:rsidRDefault="00925C03" w:rsidP="00FB62ED">
            <w:pPr>
              <w:pStyle w:val="Tekstpodstawowy31"/>
              <w:ind w:left="466" w:right="0" w:hanging="86"/>
              <w:jc w:val="left"/>
              <w:rPr>
                <w:rFonts w:ascii="Calibri" w:hAnsi="Calibri" w:cs="Calibri"/>
                <w:i w:val="0"/>
                <w:iCs/>
                <w:color w:val="000080"/>
                <w:sz w:val="18"/>
                <w:szCs w:val="18"/>
                <w:lang w:val="en-GB"/>
              </w:rPr>
            </w:pPr>
            <w:r w:rsidRPr="004C6C18">
              <w:rPr>
                <w:b/>
                <w:i w:val="0"/>
                <w:iCs/>
                <w:color w:val="000080"/>
                <w:sz w:val="18"/>
                <w:szCs w:val="18"/>
                <w:lang w:val="en-GB"/>
              </w:rPr>
              <w:t xml:space="preserve">/ </w:t>
            </w:r>
            <w:r w:rsidRPr="004C6C18">
              <w:rPr>
                <w:rFonts w:ascii="Calibri" w:hAnsi="Calibri" w:cs="Calibri"/>
                <w:i w:val="0"/>
                <w:iCs/>
                <w:color w:val="000080"/>
                <w:sz w:val="18"/>
                <w:lang w:val="en-GB"/>
              </w:rPr>
              <w:t xml:space="preserve">for running a certification process </w:t>
            </w:r>
            <w:r w:rsidRPr="004C6C18">
              <w:rPr>
                <w:rFonts w:ascii="Calibri" w:hAnsi="Calibri" w:cs="Calibri"/>
                <w:i w:val="0"/>
                <w:iCs/>
                <w:color w:val="000080"/>
                <w:sz w:val="18"/>
                <w:szCs w:val="18"/>
                <w:lang w:val="en-GB"/>
              </w:rPr>
              <w:t>and the surveillance of the certificate</w:t>
            </w:r>
          </w:p>
          <w:p w:rsidR="005D1659" w:rsidRPr="005D1659" w:rsidRDefault="005D1659" w:rsidP="004C18F5">
            <w:pPr>
              <w:pStyle w:val="Tekstpodstawowy31"/>
              <w:ind w:left="466" w:right="0" w:hanging="284"/>
              <w:jc w:val="left"/>
              <w:rPr>
                <w:b/>
                <w:i w:val="0"/>
                <w:iCs/>
                <w:color w:val="000080"/>
                <w:sz w:val="10"/>
                <w:szCs w:val="10"/>
                <w:lang w:val="en-GB"/>
              </w:rPr>
            </w:pPr>
          </w:p>
          <w:p w:rsidR="00925C03" w:rsidRPr="004C6C18" w:rsidRDefault="00573279" w:rsidP="00925C03">
            <w:pPr>
              <w:pStyle w:val="Tekstpodstawowy31"/>
              <w:spacing w:line="360" w:lineRule="auto"/>
              <w:ind w:left="466" w:right="0" w:hanging="284"/>
              <w:jc w:val="left"/>
              <w:rPr>
                <w:rFonts w:ascii="Calibri" w:eastAsia="Calibri" w:hAnsi="Calibri" w:cs="Calibri"/>
                <w:i w:val="0"/>
                <w:iCs/>
                <w:color w:val="000080"/>
                <w:sz w:val="18"/>
                <w:szCs w:val="18"/>
                <w:lang w:val="en-GB"/>
              </w:rPr>
            </w:pPr>
            <w:sdt>
              <w:sdtPr>
                <w:rPr>
                  <w:b/>
                  <w:i w:val="0"/>
                  <w:iCs/>
                  <w:color w:val="000080"/>
                  <w:sz w:val="18"/>
                  <w:szCs w:val="18"/>
                  <w:lang w:val="en-US"/>
                </w:rPr>
                <w:id w:val="498823957"/>
              </w:sdtPr>
              <w:sdtEndPr/>
              <w:sdtContent>
                <w:r w:rsidR="00925C03" w:rsidRPr="004C6C18">
                  <w:rPr>
                    <w:rFonts w:ascii="MS Gothic" w:eastAsia="MS Gothic" w:hAnsi="MS Gothic" w:hint="eastAsia"/>
                    <w:b/>
                    <w:i w:val="0"/>
                    <w:iCs/>
                    <w:color w:val="000080"/>
                    <w:sz w:val="18"/>
                    <w:szCs w:val="18"/>
                    <w:lang w:val="en-US"/>
                  </w:rPr>
                  <w:t>☐</w:t>
                </w:r>
              </w:sdtContent>
            </w:sdt>
            <w:r w:rsidR="00925C03" w:rsidRPr="004C6C18">
              <w:rPr>
                <w:b/>
                <w:i w:val="0"/>
                <w:iCs/>
                <w:color w:val="000080"/>
                <w:sz w:val="18"/>
                <w:szCs w:val="18"/>
                <w:lang w:val="en-US"/>
              </w:rPr>
              <w:t xml:space="preserve">   o wymianę certyfikatu /</w:t>
            </w:r>
            <w:r w:rsidR="00925C03" w:rsidRPr="004C6C18">
              <w:rPr>
                <w:i w:val="0"/>
                <w:iCs/>
                <w:color w:val="000080"/>
                <w:sz w:val="18"/>
                <w:szCs w:val="18"/>
                <w:lang w:val="en-US"/>
              </w:rPr>
              <w:t xml:space="preserve"> </w:t>
            </w:r>
            <w:r w:rsidR="00925C03" w:rsidRPr="004C6C18">
              <w:rPr>
                <w:rFonts w:ascii="Calibri" w:hAnsi="Calibri" w:cs="Calibri"/>
                <w:i w:val="0"/>
                <w:iCs/>
                <w:color w:val="000080"/>
                <w:sz w:val="18"/>
                <w:szCs w:val="18"/>
                <w:lang w:val="en-US"/>
              </w:rPr>
              <w:t>for the exchange</w:t>
            </w:r>
            <w:r w:rsidR="00925C03" w:rsidRPr="004C6C18">
              <w:rPr>
                <w:rFonts w:ascii="Calibri" w:hAnsi="Calibri" w:cs="Calibri"/>
                <w:i w:val="0"/>
                <w:iCs/>
                <w:color w:val="000080"/>
                <w:sz w:val="18"/>
                <w:szCs w:val="18"/>
                <w:lang w:val="en-GB"/>
              </w:rPr>
              <w:t xml:space="preserve"> of the certificate</w:t>
            </w:r>
            <w:r w:rsidR="00925C03" w:rsidRPr="004C6C18">
              <w:rPr>
                <w:b/>
                <w:i w:val="0"/>
                <w:iCs/>
                <w:color w:val="000080"/>
                <w:sz w:val="18"/>
                <w:szCs w:val="18"/>
                <w:lang w:val="en-GB"/>
              </w:rPr>
              <w:t xml:space="preserve">- Nr certyfikatu / </w:t>
            </w:r>
            <w:r w:rsidR="00925C03" w:rsidRPr="004C6C18">
              <w:rPr>
                <w:rFonts w:ascii="Calibri" w:hAnsi="Calibri" w:cs="Calibri"/>
                <w:i w:val="0"/>
                <w:iCs/>
                <w:color w:val="000080"/>
                <w:sz w:val="18"/>
                <w:szCs w:val="18"/>
                <w:lang w:val="en-GB"/>
              </w:rPr>
              <w:t>Certificate no.</w:t>
            </w:r>
            <w:r w:rsidR="00925C03" w:rsidRPr="004C6C18">
              <w:rPr>
                <w:rFonts w:ascii="Calibri" w:hAnsi="Calibri" w:cs="Calibri"/>
                <w:b/>
                <w:i w:val="0"/>
                <w:iCs/>
                <w:color w:val="000080"/>
                <w:sz w:val="18"/>
                <w:szCs w:val="18"/>
                <w:lang w:val="en-GB"/>
              </w:rPr>
              <w:t xml:space="preserve">:   </w:t>
            </w:r>
            <w:r w:rsidR="00925C03" w:rsidRPr="004C6C18">
              <w:rPr>
                <w:i w:val="0"/>
                <w:iCs/>
                <w:color w:val="000080"/>
                <w:sz w:val="18"/>
                <w:szCs w:val="18"/>
                <w:lang w:val="en-US"/>
              </w:rPr>
              <w:t>…………………………</w:t>
            </w:r>
            <w:r w:rsidR="00925C03">
              <w:rPr>
                <w:i w:val="0"/>
                <w:iCs/>
                <w:color w:val="000080"/>
                <w:sz w:val="18"/>
                <w:szCs w:val="18"/>
                <w:lang w:val="en-US"/>
              </w:rPr>
              <w:t>..................</w:t>
            </w:r>
            <w:r w:rsidR="00925C03" w:rsidRPr="004C6C18">
              <w:rPr>
                <w:i w:val="0"/>
                <w:iCs/>
                <w:color w:val="000080"/>
                <w:sz w:val="18"/>
                <w:szCs w:val="18"/>
                <w:lang w:val="en-US"/>
              </w:rPr>
              <w:t>…….</w:t>
            </w:r>
          </w:p>
          <w:p w:rsidR="00925C03" w:rsidRPr="00925C03" w:rsidRDefault="00925C03" w:rsidP="00925C03">
            <w:pPr>
              <w:pStyle w:val="Tekstpodstawowy31"/>
              <w:spacing w:line="360" w:lineRule="auto"/>
              <w:ind w:left="749" w:right="0" w:hanging="284"/>
              <w:jc w:val="left"/>
              <w:rPr>
                <w:i w:val="0"/>
                <w:iCs/>
                <w:color w:val="000080"/>
                <w:sz w:val="18"/>
                <w:szCs w:val="18"/>
                <w:lang w:val="en-US"/>
              </w:rPr>
            </w:pPr>
            <w:r w:rsidRPr="004C6C18">
              <w:rPr>
                <w:b/>
                <w:i w:val="0"/>
                <w:iCs/>
                <w:color w:val="000080"/>
                <w:sz w:val="18"/>
                <w:szCs w:val="18"/>
                <w:lang w:val="en-US"/>
              </w:rPr>
              <w:t xml:space="preserve">- Powód wymiany / </w:t>
            </w:r>
            <w:r w:rsidRPr="004C6C18">
              <w:rPr>
                <w:rFonts w:ascii="Calibri" w:hAnsi="Calibri" w:cs="Calibri"/>
                <w:i w:val="0"/>
                <w:iCs/>
                <w:color w:val="000080"/>
                <w:sz w:val="18"/>
                <w:szCs w:val="18"/>
                <w:lang w:val="en-GB"/>
              </w:rPr>
              <w:t>reason of exchange</w:t>
            </w:r>
            <w:r w:rsidRPr="004C6C18">
              <w:rPr>
                <w:b/>
                <w:i w:val="0"/>
                <w:iCs/>
                <w:color w:val="000080"/>
                <w:sz w:val="18"/>
                <w:szCs w:val="18"/>
                <w:lang w:val="en-US"/>
              </w:rPr>
              <w:t xml:space="preserve">: </w:t>
            </w:r>
            <w:r>
              <w:rPr>
                <w:i w:val="0"/>
                <w:iCs/>
                <w:color w:val="000080"/>
                <w:sz w:val="18"/>
                <w:szCs w:val="18"/>
                <w:lang w:val="en-US"/>
              </w:rPr>
              <w:t>……………………...................</w:t>
            </w:r>
            <w:r w:rsidRPr="004C6C18">
              <w:rPr>
                <w:i w:val="0"/>
                <w:iCs/>
                <w:color w:val="000080"/>
                <w:sz w:val="18"/>
                <w:szCs w:val="18"/>
                <w:lang w:val="en-US"/>
              </w:rPr>
              <w:t>………………………………………………………………………</w:t>
            </w:r>
          </w:p>
        </w:tc>
      </w:tr>
      <w:tr w:rsidR="00925C03" w:rsidRPr="004C6C18" w:rsidTr="00925C03">
        <w:tc>
          <w:tcPr>
            <w:tcW w:w="11066" w:type="dxa"/>
            <w:tcBorders>
              <w:left w:val="single" w:sz="1" w:space="0" w:color="000000"/>
              <w:bottom w:val="single" w:sz="1" w:space="0" w:color="000000"/>
              <w:right w:val="single" w:sz="1" w:space="0" w:color="000000"/>
            </w:tcBorders>
            <w:shd w:val="clear" w:color="auto" w:fill="auto"/>
          </w:tcPr>
          <w:p w:rsidR="00925C03" w:rsidRPr="004C6C18" w:rsidRDefault="00573279" w:rsidP="004C18F5">
            <w:pPr>
              <w:pStyle w:val="Tekstpodstawowy31"/>
              <w:snapToGrid w:val="0"/>
              <w:spacing w:before="60"/>
              <w:ind w:left="461" w:right="0"/>
              <w:jc w:val="left"/>
              <w:rPr>
                <w:b/>
                <w:i w:val="0"/>
                <w:sz w:val="18"/>
              </w:rPr>
            </w:pPr>
            <w:sdt>
              <w:sdtPr>
                <w:rPr>
                  <w:i w:val="0"/>
                  <w:sz w:val="18"/>
                </w:rPr>
                <w:id w:val="498823960"/>
              </w:sdtPr>
              <w:sdtEndPr/>
              <w:sdtContent>
                <w:r w:rsidR="00925C03" w:rsidRPr="004C6C18">
                  <w:rPr>
                    <w:rFonts w:ascii="Segoe UI Symbol" w:eastAsia="MS Gothic" w:hAnsi="Segoe UI Symbol" w:cs="Segoe UI Symbol"/>
                    <w:i w:val="0"/>
                    <w:sz w:val="18"/>
                  </w:rPr>
                  <w:t>☐</w:t>
                </w:r>
              </w:sdtContent>
            </w:sdt>
            <w:r w:rsidR="00925C03" w:rsidRPr="004C6C18">
              <w:rPr>
                <w:i w:val="0"/>
                <w:sz w:val="18"/>
              </w:rPr>
              <w:t xml:space="preserve">  wg programu PC-04</w:t>
            </w:r>
          </w:p>
        </w:tc>
      </w:tr>
    </w:tbl>
    <w:p w:rsidR="00E76D1A" w:rsidRPr="00925C03" w:rsidRDefault="00E76D1A" w:rsidP="00925C03">
      <w:pPr>
        <w:pStyle w:val="Tekstpodstawowy31"/>
        <w:tabs>
          <w:tab w:val="left" w:pos="3070"/>
          <w:tab w:val="right" w:pos="10772"/>
        </w:tabs>
        <w:ind w:right="0"/>
        <w:jc w:val="right"/>
        <w:rPr>
          <w:b/>
          <w:i w:val="0"/>
          <w:iCs/>
          <w:sz w:val="2"/>
          <w:lang w:val="en-GB"/>
        </w:rPr>
      </w:pPr>
      <w:r w:rsidRPr="00925C03">
        <w:rPr>
          <w:b/>
          <w:sz w:val="16"/>
          <w:lang w:val="en-GB"/>
        </w:rPr>
        <w:t xml:space="preserve">Po wypełnieniu poufne / </w:t>
      </w:r>
      <w:r w:rsidRPr="00925C03">
        <w:rPr>
          <w:rFonts w:ascii="Calibri" w:hAnsi="Calibri" w:cs="Courier New"/>
          <w:b/>
          <w:sz w:val="16"/>
          <w:lang w:val="en-GB"/>
        </w:rPr>
        <w:t>Confidential when completed</w:t>
      </w:r>
    </w:p>
    <w:p w:rsidR="00E76D1A" w:rsidRDefault="00E76D1A">
      <w:pPr>
        <w:pStyle w:val="Tekstpodstawowy31"/>
        <w:ind w:right="0"/>
        <w:rPr>
          <w:b/>
          <w:i w:val="0"/>
          <w:iCs/>
          <w:sz w:val="2"/>
          <w:lang w:val="en-GB"/>
        </w:rPr>
      </w:pPr>
    </w:p>
    <w:tbl>
      <w:tblPr>
        <w:tblW w:w="10997" w:type="dxa"/>
        <w:tblInd w:w="-92" w:type="dxa"/>
        <w:tblLayout w:type="fixed"/>
        <w:tblCellMar>
          <w:left w:w="70" w:type="dxa"/>
          <w:right w:w="70" w:type="dxa"/>
        </w:tblCellMar>
        <w:tblLook w:val="0000" w:firstRow="0" w:lastRow="0" w:firstColumn="0" w:lastColumn="0" w:noHBand="0" w:noVBand="0"/>
      </w:tblPr>
      <w:tblGrid>
        <w:gridCol w:w="5611"/>
        <w:gridCol w:w="44"/>
        <w:gridCol w:w="5342"/>
      </w:tblGrid>
      <w:tr w:rsidR="00E76D1A" w:rsidTr="00925C03">
        <w:trPr>
          <w:trHeight w:val="256"/>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0F5FF"/>
            <w:vAlign w:val="center"/>
          </w:tcPr>
          <w:p w:rsidR="00E76D1A" w:rsidRDefault="00D53297" w:rsidP="00421A24">
            <w:pPr>
              <w:pStyle w:val="Tekstpodstawowy31"/>
              <w:suppressAutoHyphens/>
              <w:snapToGrid w:val="0"/>
              <w:spacing w:before="60" w:after="60"/>
              <w:ind w:right="0"/>
              <w:rPr>
                <w:b/>
                <w:i w:val="0"/>
                <w:iCs/>
                <w:sz w:val="18"/>
                <w:lang w:val="en-GB"/>
              </w:rPr>
            </w:pPr>
            <w:r w:rsidRPr="003B5F5D">
              <w:rPr>
                <w:b/>
                <w:i w:val="0"/>
                <w:iCs/>
                <w:color w:val="000080"/>
                <w:sz w:val="22"/>
                <w:szCs w:val="22"/>
                <w:lang w:val="en-GB"/>
              </w:rPr>
              <w:t>1</w:t>
            </w:r>
            <w:r w:rsidR="00E76D1A" w:rsidRPr="003B5F5D">
              <w:rPr>
                <w:b/>
                <w:i w:val="0"/>
                <w:iCs/>
                <w:color w:val="000080"/>
                <w:sz w:val="22"/>
                <w:szCs w:val="22"/>
                <w:lang w:val="en-GB"/>
              </w:rPr>
              <w:t>. SKŁADAJĄCY WNIOSEK</w:t>
            </w:r>
            <w:r w:rsidR="00E76D1A">
              <w:rPr>
                <w:b/>
                <w:i w:val="0"/>
                <w:iCs/>
                <w:color w:val="000080"/>
                <w:sz w:val="18"/>
                <w:szCs w:val="18"/>
                <w:lang w:val="en-GB"/>
              </w:rPr>
              <w:t xml:space="preserve"> / </w:t>
            </w:r>
            <w:r w:rsidR="00E76D1A" w:rsidRPr="000670E3">
              <w:rPr>
                <w:rFonts w:ascii="Calibri" w:hAnsi="Calibri" w:cs="Calibri"/>
                <w:i w:val="0"/>
                <w:iCs/>
                <w:color w:val="000080"/>
                <w:lang w:val="en-GB"/>
              </w:rPr>
              <w:t>APPLICANT</w:t>
            </w:r>
          </w:p>
        </w:tc>
      </w:tr>
      <w:tr w:rsidR="001E2F90" w:rsidRPr="00CA09A9" w:rsidTr="00925C03">
        <w:trPr>
          <w:trHeight w:val="1687"/>
        </w:trPr>
        <w:tc>
          <w:tcPr>
            <w:tcW w:w="5655" w:type="dxa"/>
            <w:gridSpan w:val="2"/>
            <w:tcBorders>
              <w:top w:val="single" w:sz="2" w:space="0" w:color="000000"/>
              <w:left w:val="single" w:sz="2" w:space="0" w:color="000000"/>
              <w:bottom w:val="single" w:sz="2" w:space="0" w:color="000000"/>
            </w:tcBorders>
            <w:shd w:val="clear" w:color="auto" w:fill="auto"/>
          </w:tcPr>
          <w:p w:rsidR="001E2F90" w:rsidRDefault="001E2F90" w:rsidP="00421A24">
            <w:pPr>
              <w:pStyle w:val="Tekstpodstawowy31"/>
              <w:suppressAutoHyphens/>
              <w:snapToGrid w:val="0"/>
              <w:spacing w:before="40"/>
              <w:ind w:right="0"/>
              <w:rPr>
                <w:b/>
                <w:i w:val="0"/>
                <w:iCs/>
                <w:sz w:val="18"/>
                <w:lang w:val="en-GB"/>
              </w:rPr>
            </w:pPr>
            <w:r>
              <w:rPr>
                <w:b/>
                <w:i w:val="0"/>
                <w:iCs/>
                <w:sz w:val="18"/>
                <w:lang w:val="en-GB"/>
              </w:rPr>
              <w:t xml:space="preserve">Nazwa i adres Firmy / </w:t>
            </w:r>
            <w:r w:rsidRPr="003144AA">
              <w:rPr>
                <w:rFonts w:ascii="Calibri" w:hAnsi="Calibri" w:cs="Calibri"/>
                <w:i w:val="0"/>
                <w:iCs/>
                <w:sz w:val="18"/>
                <w:lang w:val="en-GB"/>
              </w:rPr>
              <w:t>Name and  address of the company</w:t>
            </w:r>
            <w:r w:rsidRPr="003144AA">
              <w:rPr>
                <w:i w:val="0"/>
                <w:iCs/>
                <w:sz w:val="18"/>
                <w:lang w:val="en-GB"/>
              </w:rPr>
              <w:t>:</w:t>
            </w:r>
          </w:p>
          <w:p w:rsidR="001E2F90" w:rsidRDefault="001E2F90" w:rsidP="00421A24">
            <w:pPr>
              <w:pStyle w:val="Tekstpodstawowy31"/>
              <w:suppressAutoHyphens/>
              <w:ind w:right="0"/>
              <w:rPr>
                <w:b/>
                <w:i w:val="0"/>
                <w:iCs/>
                <w:lang w:val="en-GB"/>
              </w:rPr>
            </w:pPr>
          </w:p>
          <w:p w:rsidR="00925C03" w:rsidRDefault="00925C03" w:rsidP="00421A24">
            <w:pPr>
              <w:pStyle w:val="Tekstpodstawowy31"/>
              <w:suppressAutoHyphens/>
              <w:ind w:right="0"/>
              <w:rPr>
                <w:b/>
                <w:i w:val="0"/>
                <w:iCs/>
                <w:lang w:val="en-GB"/>
              </w:rPr>
            </w:pPr>
          </w:p>
          <w:p w:rsidR="00925C03" w:rsidRDefault="00925C03" w:rsidP="00421A24">
            <w:pPr>
              <w:pStyle w:val="Tekstpodstawowy31"/>
              <w:suppressAutoHyphens/>
              <w:ind w:right="0"/>
              <w:rPr>
                <w:b/>
                <w:i w:val="0"/>
                <w:iCs/>
                <w:lang w:val="en-GB"/>
              </w:rPr>
            </w:pPr>
          </w:p>
          <w:p w:rsidR="00925C03" w:rsidRDefault="00925C03" w:rsidP="00421A24">
            <w:pPr>
              <w:pStyle w:val="Tekstpodstawowy31"/>
              <w:suppressAutoHyphens/>
              <w:ind w:right="0"/>
              <w:rPr>
                <w:b/>
                <w:i w:val="0"/>
                <w:iCs/>
                <w:lang w:val="en-GB"/>
              </w:rPr>
            </w:pPr>
          </w:p>
          <w:p w:rsidR="00925C03" w:rsidRDefault="00925C03" w:rsidP="00421A24">
            <w:pPr>
              <w:pStyle w:val="Tekstpodstawowy31"/>
              <w:suppressAutoHyphens/>
              <w:ind w:right="0"/>
              <w:rPr>
                <w:b/>
                <w:i w:val="0"/>
                <w:iCs/>
                <w:lang w:val="en-GB"/>
              </w:rPr>
            </w:pPr>
          </w:p>
          <w:p w:rsidR="00925C03" w:rsidRPr="003B5F5D" w:rsidRDefault="00925C03" w:rsidP="00421A24">
            <w:pPr>
              <w:pStyle w:val="Tekstpodstawowy31"/>
              <w:suppressAutoHyphens/>
              <w:ind w:right="0"/>
              <w:rPr>
                <w:b/>
                <w:i w:val="0"/>
                <w:iCs/>
                <w:lang w:val="en-GB"/>
              </w:rPr>
            </w:pPr>
          </w:p>
        </w:tc>
        <w:tc>
          <w:tcPr>
            <w:tcW w:w="5342" w:type="dxa"/>
            <w:tcBorders>
              <w:top w:val="single" w:sz="2" w:space="0" w:color="000000"/>
              <w:left w:val="single" w:sz="1" w:space="0" w:color="000000"/>
              <w:bottom w:val="single" w:sz="2" w:space="0" w:color="000000"/>
              <w:right w:val="single" w:sz="2" w:space="0" w:color="000000"/>
            </w:tcBorders>
            <w:shd w:val="clear" w:color="auto" w:fill="auto"/>
          </w:tcPr>
          <w:p w:rsidR="001E2F90" w:rsidRPr="00F24418" w:rsidRDefault="001E2F90" w:rsidP="00421A24">
            <w:pPr>
              <w:pStyle w:val="Tekstpodstawowy31"/>
              <w:tabs>
                <w:tab w:val="left" w:pos="614"/>
              </w:tabs>
              <w:suppressAutoHyphens/>
              <w:snapToGrid w:val="0"/>
              <w:spacing w:before="120"/>
              <w:ind w:right="6"/>
              <w:rPr>
                <w:b/>
                <w:i w:val="0"/>
                <w:iCs/>
                <w:sz w:val="18"/>
                <w:lang w:val="en-US"/>
              </w:rPr>
            </w:pPr>
            <w:r w:rsidRPr="00F24418">
              <w:rPr>
                <w:b/>
                <w:i w:val="0"/>
                <w:iCs/>
                <w:sz w:val="18"/>
                <w:lang w:val="en-US"/>
              </w:rPr>
              <w:t xml:space="preserve">Składający wniosek jest*/ </w:t>
            </w:r>
            <w:r w:rsidRPr="00F24418">
              <w:rPr>
                <w:rFonts w:ascii="Calibri" w:hAnsi="Calibri" w:cs="Calibri"/>
                <w:i w:val="0"/>
                <w:iCs/>
                <w:sz w:val="18"/>
                <w:lang w:val="en-US"/>
              </w:rPr>
              <w:t>The Applicant is</w:t>
            </w:r>
            <w:r w:rsidRPr="00F24418">
              <w:rPr>
                <w:i w:val="0"/>
                <w:iCs/>
                <w:sz w:val="18"/>
                <w:lang w:val="en-US"/>
              </w:rPr>
              <w:t>:</w:t>
            </w:r>
          </w:p>
          <w:p w:rsidR="001E2F90" w:rsidRDefault="00573279" w:rsidP="00806B35">
            <w:pPr>
              <w:pStyle w:val="Tekstpodstawowy31"/>
              <w:suppressAutoHyphens/>
              <w:ind w:left="448" w:hanging="284"/>
              <w:jc w:val="left"/>
              <w:rPr>
                <w:b/>
                <w:i w:val="0"/>
                <w:iCs/>
                <w:sz w:val="18"/>
                <w:lang w:val="en-GB"/>
              </w:rPr>
            </w:pPr>
            <w:sdt>
              <w:sdtPr>
                <w:rPr>
                  <w:b/>
                  <w:i w:val="0"/>
                  <w:iCs/>
                  <w:sz w:val="18"/>
                  <w:lang w:val="en-GB"/>
                </w:rPr>
                <w:id w:val="-769849289"/>
              </w:sdtPr>
              <w:sdtEndPr/>
              <w:sdtContent>
                <w:r w:rsidR="001E2F90">
                  <w:rPr>
                    <w:rFonts w:ascii="MS Gothic" w:eastAsia="MS Gothic" w:hAnsi="MS Gothic" w:hint="eastAsia"/>
                    <w:b/>
                    <w:i w:val="0"/>
                    <w:iCs/>
                    <w:sz w:val="18"/>
                    <w:lang w:val="en-GB"/>
                  </w:rPr>
                  <w:t>☐</w:t>
                </w:r>
              </w:sdtContent>
            </w:sdt>
            <w:r w:rsidR="001E2F90">
              <w:rPr>
                <w:b/>
                <w:i w:val="0"/>
                <w:iCs/>
                <w:sz w:val="18"/>
                <w:lang w:val="en-GB"/>
              </w:rPr>
              <w:t xml:space="preserve">  Producentem </w:t>
            </w:r>
            <w:r w:rsidR="001E2F90">
              <w:rPr>
                <w:b/>
                <w:sz w:val="18"/>
                <w:lang w:val="en-GB"/>
              </w:rPr>
              <w:t>(znakującym wyrób swoją nazwą)</w:t>
            </w:r>
            <w:r w:rsidR="001E2F90" w:rsidRPr="00B47CD1">
              <w:rPr>
                <w:b/>
                <w:i w:val="0"/>
                <w:sz w:val="18"/>
                <w:lang w:val="en-GB"/>
              </w:rPr>
              <w:t>/</w:t>
            </w:r>
            <w:r w:rsidR="001E2F90">
              <w:rPr>
                <w:b/>
                <w:sz w:val="18"/>
                <w:lang w:val="en-GB"/>
              </w:rPr>
              <w:t xml:space="preserve"> </w:t>
            </w:r>
            <w:r w:rsidR="001E2F90">
              <w:rPr>
                <w:rFonts w:ascii="Calibri" w:hAnsi="Calibri" w:cs="Calibri"/>
                <w:i w:val="0"/>
                <w:sz w:val="18"/>
                <w:lang w:val="en-GB"/>
              </w:rPr>
              <w:t>a </w:t>
            </w:r>
            <w:r w:rsidR="001E2F90" w:rsidRPr="003144AA">
              <w:rPr>
                <w:rFonts w:ascii="Calibri" w:hAnsi="Calibri" w:cs="Calibri"/>
                <w:i w:val="0"/>
                <w:sz w:val="18"/>
                <w:lang w:val="en-GB"/>
              </w:rPr>
              <w:t xml:space="preserve">manufacturer </w:t>
            </w:r>
            <w:r w:rsidR="001E2F90" w:rsidRPr="005B5660">
              <w:rPr>
                <w:rFonts w:ascii="Calibri" w:hAnsi="Calibri" w:cs="Calibri"/>
                <w:sz w:val="18"/>
                <w:lang w:val="en-GB"/>
              </w:rPr>
              <w:t>(who markets the product under his name or trademark</w:t>
            </w:r>
            <w:r w:rsidR="001E2F90" w:rsidRPr="003144AA">
              <w:rPr>
                <w:rFonts w:ascii="Calibri" w:hAnsi="Calibri" w:cs="Calibri"/>
                <w:i w:val="0"/>
                <w:sz w:val="18"/>
                <w:lang w:val="en-GB"/>
              </w:rPr>
              <w:t>)</w:t>
            </w:r>
            <w:r w:rsidR="001E2F90">
              <w:rPr>
                <w:rFonts w:ascii="Calibri" w:hAnsi="Calibri" w:cs="Calibri"/>
                <w:b/>
                <w:sz w:val="18"/>
                <w:lang w:val="en-GB"/>
              </w:rPr>
              <w:t xml:space="preserve"> </w:t>
            </w:r>
          </w:p>
          <w:p w:rsidR="001E2F90" w:rsidRDefault="00573279" w:rsidP="00806B35">
            <w:pPr>
              <w:pStyle w:val="Tekstpodstawowy31"/>
              <w:tabs>
                <w:tab w:val="left" w:pos="447"/>
              </w:tabs>
              <w:suppressAutoHyphens/>
              <w:ind w:left="448" w:right="0" w:hanging="277"/>
              <w:jc w:val="left"/>
              <w:rPr>
                <w:b/>
                <w:i w:val="0"/>
                <w:iCs/>
                <w:sz w:val="8"/>
                <w:szCs w:val="8"/>
                <w:lang w:val="en-GB"/>
              </w:rPr>
            </w:pPr>
            <w:sdt>
              <w:sdtPr>
                <w:rPr>
                  <w:b/>
                  <w:i w:val="0"/>
                  <w:iCs/>
                  <w:sz w:val="18"/>
                  <w:lang w:val="en-GB"/>
                </w:rPr>
                <w:id w:val="614258016"/>
              </w:sdtPr>
              <w:sdtEndPr/>
              <w:sdtContent>
                <w:r w:rsidR="001E2F90">
                  <w:rPr>
                    <w:rFonts w:ascii="MS Gothic" w:eastAsia="MS Gothic" w:hAnsi="MS Gothic" w:hint="eastAsia"/>
                    <w:b/>
                    <w:i w:val="0"/>
                    <w:iCs/>
                    <w:sz w:val="18"/>
                    <w:lang w:val="en-GB"/>
                  </w:rPr>
                  <w:t>☐</w:t>
                </w:r>
              </w:sdtContent>
            </w:sdt>
            <w:r w:rsidR="001E2F90">
              <w:rPr>
                <w:b/>
                <w:i w:val="0"/>
                <w:iCs/>
                <w:sz w:val="18"/>
                <w:lang w:val="en-GB"/>
              </w:rPr>
              <w:t xml:space="preserve">  Upoważnionym przedstawicielem producenta/  </w:t>
            </w:r>
            <w:r w:rsidR="001E2F90">
              <w:rPr>
                <w:rFonts w:ascii="Calibri" w:hAnsi="Calibri" w:cs="Calibri"/>
                <w:i w:val="0"/>
                <w:iCs/>
                <w:sz w:val="18"/>
                <w:lang w:val="en-GB"/>
              </w:rPr>
              <w:t>an </w:t>
            </w:r>
            <w:r w:rsidR="001E2F90" w:rsidRPr="003144AA">
              <w:rPr>
                <w:rFonts w:ascii="Calibri" w:hAnsi="Calibri" w:cs="Calibri"/>
                <w:i w:val="0"/>
                <w:iCs/>
                <w:sz w:val="18"/>
                <w:lang w:val="en-GB"/>
              </w:rPr>
              <w:t>Authorised re</w:t>
            </w:r>
            <w:r w:rsidR="007934AE">
              <w:rPr>
                <w:rFonts w:ascii="Calibri" w:hAnsi="Calibri" w:cs="Calibri"/>
                <w:i w:val="0"/>
                <w:iCs/>
                <w:sz w:val="18"/>
                <w:lang w:val="en-GB"/>
              </w:rPr>
              <w:t>presentative of the manufacturer</w:t>
            </w:r>
          </w:p>
        </w:tc>
      </w:tr>
      <w:tr w:rsidR="006133E1" w:rsidRPr="00CA09A9" w:rsidTr="00925C03">
        <w:trPr>
          <w:trHeight w:val="480"/>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0F5FF"/>
          </w:tcPr>
          <w:p w:rsidR="006133E1" w:rsidRPr="006133E1" w:rsidRDefault="006133E1" w:rsidP="00421A24">
            <w:pPr>
              <w:pStyle w:val="Tekstpodstawowy31"/>
              <w:tabs>
                <w:tab w:val="left" w:pos="614"/>
              </w:tabs>
              <w:suppressAutoHyphens/>
              <w:snapToGrid w:val="0"/>
              <w:spacing w:before="120"/>
              <w:ind w:right="6"/>
              <w:rPr>
                <w:b/>
                <w:i w:val="0"/>
                <w:iCs/>
                <w:sz w:val="18"/>
                <w:lang w:val="en-US"/>
              </w:rPr>
            </w:pPr>
            <w:r w:rsidRPr="003B5F5D">
              <w:rPr>
                <w:b/>
                <w:i w:val="0"/>
                <w:iCs/>
                <w:color w:val="000080"/>
                <w:sz w:val="22"/>
                <w:szCs w:val="22"/>
                <w:lang w:val="en-GB"/>
              </w:rPr>
              <w:t>2. PRODUCENT</w:t>
            </w:r>
            <w:r>
              <w:rPr>
                <w:b/>
                <w:i w:val="0"/>
                <w:iCs/>
                <w:color w:val="000080"/>
                <w:sz w:val="18"/>
                <w:szCs w:val="18"/>
                <w:lang w:val="en-GB"/>
              </w:rPr>
              <w:t xml:space="preserve"> </w:t>
            </w:r>
            <w:r w:rsidRPr="006858EC">
              <w:rPr>
                <w:i w:val="0"/>
                <w:iCs/>
                <w:color w:val="000080"/>
                <w:sz w:val="18"/>
                <w:lang w:val="en-GB"/>
              </w:rPr>
              <w:t>(znakujący wyrób swoją nazwą)</w:t>
            </w:r>
            <w:r>
              <w:rPr>
                <w:b/>
                <w:i w:val="0"/>
                <w:iCs/>
                <w:color w:val="000080"/>
                <w:sz w:val="18"/>
                <w:lang w:val="en-GB"/>
              </w:rPr>
              <w:t xml:space="preserve"> / </w:t>
            </w:r>
            <w:r w:rsidRPr="000670E3">
              <w:rPr>
                <w:rFonts w:ascii="Calibri" w:hAnsi="Calibri" w:cs="Calibri"/>
                <w:i w:val="0"/>
                <w:iCs/>
                <w:color w:val="000080"/>
                <w:lang w:val="en-GB"/>
              </w:rPr>
              <w:t>M</w:t>
            </w:r>
            <w:r w:rsidRPr="000670E3">
              <w:rPr>
                <w:rFonts w:ascii="Calibri" w:hAnsi="Calibri" w:cs="Calibri"/>
                <w:i w:val="0"/>
                <w:color w:val="000080"/>
                <w:lang w:val="en-GB"/>
              </w:rPr>
              <w:t>ANUFACTURER (who markets the product under his name or trademark)</w:t>
            </w:r>
          </w:p>
        </w:tc>
      </w:tr>
      <w:tr w:rsidR="006133E1" w:rsidRPr="00CA09A9" w:rsidTr="00925C03">
        <w:trPr>
          <w:trHeight w:val="1204"/>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auto"/>
          </w:tcPr>
          <w:p w:rsidR="006133E1" w:rsidRDefault="006133E1" w:rsidP="00421A24">
            <w:pPr>
              <w:pStyle w:val="Tekstpodstawowy31"/>
              <w:suppressAutoHyphens/>
              <w:snapToGrid w:val="0"/>
              <w:spacing w:before="40"/>
              <w:ind w:right="0"/>
              <w:jc w:val="left"/>
              <w:rPr>
                <w:b/>
                <w:i w:val="0"/>
                <w:iCs/>
                <w:sz w:val="18"/>
                <w:lang w:val="en-GB"/>
              </w:rPr>
            </w:pPr>
            <w:r>
              <w:rPr>
                <w:b/>
                <w:i w:val="0"/>
                <w:iCs/>
                <w:sz w:val="18"/>
                <w:lang w:val="en-GB"/>
              </w:rPr>
              <w:t xml:space="preserve">Nazwa i adres Producenta / </w:t>
            </w:r>
            <w:r w:rsidRPr="003144AA">
              <w:rPr>
                <w:rFonts w:ascii="Calibri" w:hAnsi="Calibri" w:cs="Calibri"/>
                <w:i w:val="0"/>
                <w:iCs/>
                <w:sz w:val="18"/>
                <w:lang w:val="en-GB"/>
              </w:rPr>
              <w:t>Name and address of the Manufacturer</w:t>
            </w:r>
            <w:r w:rsidRPr="003144AA">
              <w:rPr>
                <w:rFonts w:ascii="Calibri" w:hAnsi="Calibri"/>
                <w:i w:val="0"/>
                <w:iCs/>
                <w:sz w:val="18"/>
                <w:lang w:val="en-GB"/>
              </w:rPr>
              <w:t>:</w:t>
            </w:r>
          </w:p>
          <w:p w:rsidR="006133E1" w:rsidRDefault="006133E1" w:rsidP="00925C03">
            <w:pPr>
              <w:pStyle w:val="Tekstpodstawowy31"/>
              <w:tabs>
                <w:tab w:val="left" w:pos="614"/>
              </w:tabs>
              <w:suppressAutoHyphens/>
              <w:snapToGrid w:val="0"/>
              <w:ind w:right="6"/>
              <w:rPr>
                <w:b/>
                <w:i w:val="0"/>
                <w:iCs/>
                <w:lang w:val="en-GB"/>
              </w:rPr>
            </w:pPr>
          </w:p>
          <w:p w:rsidR="00925C03" w:rsidRDefault="00925C03" w:rsidP="00925C03">
            <w:pPr>
              <w:pStyle w:val="Tekstpodstawowy31"/>
              <w:tabs>
                <w:tab w:val="left" w:pos="614"/>
              </w:tabs>
              <w:suppressAutoHyphens/>
              <w:snapToGrid w:val="0"/>
              <w:ind w:right="6"/>
              <w:rPr>
                <w:b/>
                <w:i w:val="0"/>
                <w:iCs/>
                <w:lang w:val="en-GB"/>
              </w:rPr>
            </w:pPr>
          </w:p>
          <w:p w:rsidR="00925C03" w:rsidRDefault="00925C03" w:rsidP="00421A24">
            <w:pPr>
              <w:pStyle w:val="Tekstpodstawowy31"/>
              <w:tabs>
                <w:tab w:val="left" w:pos="614"/>
              </w:tabs>
              <w:suppressAutoHyphens/>
              <w:snapToGrid w:val="0"/>
              <w:spacing w:before="120"/>
              <w:ind w:right="6"/>
              <w:rPr>
                <w:b/>
                <w:i w:val="0"/>
                <w:iCs/>
                <w:lang w:val="en-GB"/>
              </w:rPr>
            </w:pPr>
          </w:p>
          <w:p w:rsidR="00923861" w:rsidRPr="003B5F5D" w:rsidRDefault="00923861" w:rsidP="00421A24">
            <w:pPr>
              <w:pStyle w:val="Tekstpodstawowy31"/>
              <w:tabs>
                <w:tab w:val="left" w:pos="614"/>
              </w:tabs>
              <w:suppressAutoHyphens/>
              <w:snapToGrid w:val="0"/>
              <w:spacing w:before="120"/>
              <w:ind w:right="6"/>
              <w:rPr>
                <w:b/>
                <w:i w:val="0"/>
                <w:iCs/>
                <w:lang w:val="en-GB"/>
              </w:rPr>
            </w:pPr>
          </w:p>
        </w:tc>
      </w:tr>
      <w:tr w:rsidR="006133E1" w:rsidRPr="00F5441F" w:rsidTr="00925C03">
        <w:trPr>
          <w:trHeight w:val="358"/>
        </w:trPr>
        <w:tc>
          <w:tcPr>
            <w:tcW w:w="5611" w:type="dxa"/>
            <w:tcBorders>
              <w:top w:val="single" w:sz="2" w:space="0" w:color="000000"/>
              <w:left w:val="single" w:sz="2" w:space="0" w:color="000000"/>
              <w:bottom w:val="single" w:sz="2" w:space="0" w:color="000000"/>
              <w:right w:val="single" w:sz="2" w:space="0" w:color="000000"/>
            </w:tcBorders>
            <w:shd w:val="clear" w:color="auto" w:fill="auto"/>
          </w:tcPr>
          <w:p w:rsidR="006133E1" w:rsidRDefault="006133E1" w:rsidP="00421A24">
            <w:pPr>
              <w:pStyle w:val="Tekstpodstawowy31"/>
              <w:suppressAutoHyphens/>
              <w:snapToGrid w:val="0"/>
              <w:spacing w:before="40"/>
              <w:ind w:right="0"/>
              <w:rPr>
                <w:b/>
                <w:i w:val="0"/>
                <w:iCs/>
                <w:sz w:val="18"/>
                <w:lang w:val="en-GB"/>
              </w:rPr>
            </w:pPr>
            <w:r>
              <w:rPr>
                <w:b/>
                <w:i w:val="0"/>
                <w:iCs/>
                <w:sz w:val="18"/>
                <w:lang w:val="en-GB"/>
              </w:rPr>
              <w:t>Tel.:</w:t>
            </w:r>
          </w:p>
        </w:tc>
        <w:tc>
          <w:tcPr>
            <w:tcW w:w="5386" w:type="dxa"/>
            <w:gridSpan w:val="2"/>
            <w:tcBorders>
              <w:top w:val="single" w:sz="2" w:space="0" w:color="000000"/>
              <w:left w:val="single" w:sz="2" w:space="0" w:color="000000"/>
              <w:bottom w:val="single" w:sz="2" w:space="0" w:color="000000"/>
              <w:right w:val="single" w:sz="2" w:space="0" w:color="000000"/>
            </w:tcBorders>
            <w:shd w:val="clear" w:color="auto" w:fill="auto"/>
          </w:tcPr>
          <w:p w:rsidR="006133E1" w:rsidRDefault="006133E1" w:rsidP="00421A24">
            <w:pPr>
              <w:pStyle w:val="Tekstpodstawowy31"/>
              <w:suppressAutoHyphens/>
              <w:snapToGrid w:val="0"/>
              <w:spacing w:before="40"/>
              <w:ind w:right="0"/>
              <w:rPr>
                <w:b/>
                <w:i w:val="0"/>
                <w:iCs/>
                <w:sz w:val="18"/>
                <w:lang w:val="en-GB"/>
              </w:rPr>
            </w:pPr>
            <w:r>
              <w:rPr>
                <w:b/>
                <w:i w:val="0"/>
                <w:iCs/>
                <w:sz w:val="18"/>
                <w:lang w:val="en-GB"/>
              </w:rPr>
              <w:t>E-mail:</w:t>
            </w:r>
          </w:p>
        </w:tc>
      </w:tr>
      <w:tr w:rsidR="006858EC" w:rsidRPr="00CA09A9" w:rsidTr="00925C03">
        <w:trPr>
          <w:trHeight w:val="243"/>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0F5FF"/>
            <w:vAlign w:val="center"/>
          </w:tcPr>
          <w:p w:rsidR="006858EC" w:rsidRDefault="006858EC" w:rsidP="00421A24">
            <w:pPr>
              <w:pStyle w:val="Tekstpodstawowy31"/>
              <w:suppressAutoHyphens/>
              <w:snapToGrid w:val="0"/>
              <w:spacing w:before="60" w:after="60"/>
              <w:ind w:right="0"/>
              <w:jc w:val="left"/>
              <w:rPr>
                <w:b/>
                <w:i w:val="0"/>
                <w:iCs/>
                <w:sz w:val="18"/>
                <w:lang w:val="en-GB"/>
              </w:rPr>
            </w:pPr>
            <w:r w:rsidRPr="003B5F5D">
              <w:rPr>
                <w:b/>
                <w:i w:val="0"/>
                <w:iCs/>
                <w:color w:val="000080"/>
                <w:sz w:val="22"/>
                <w:szCs w:val="22"/>
                <w:lang w:val="en-GB"/>
              </w:rPr>
              <w:t>3. PŁATNIK</w:t>
            </w:r>
            <w:r>
              <w:rPr>
                <w:b/>
                <w:i w:val="0"/>
                <w:iCs/>
                <w:color w:val="000080"/>
                <w:sz w:val="18"/>
                <w:lang w:val="en-GB"/>
              </w:rPr>
              <w:t xml:space="preserve"> </w:t>
            </w:r>
            <w:r w:rsidRPr="006858EC">
              <w:rPr>
                <w:i w:val="0"/>
                <w:iCs/>
                <w:color w:val="000080"/>
                <w:sz w:val="18"/>
                <w:lang w:val="en-GB"/>
              </w:rPr>
              <w:t>(POKRYWAJĄCY KOSZTY PROCESU CERTYFIKACJI I NADZORU NAD CERTYFIKATEM)</w:t>
            </w:r>
            <w:r>
              <w:rPr>
                <w:b/>
                <w:i w:val="0"/>
                <w:iCs/>
                <w:color w:val="000080"/>
                <w:sz w:val="18"/>
                <w:lang w:val="en-GB"/>
              </w:rPr>
              <w:t xml:space="preserve"> /</w:t>
            </w:r>
            <w:r>
              <w:rPr>
                <w:b/>
                <w:i w:val="0"/>
                <w:iCs/>
                <w:color w:val="000080"/>
                <w:sz w:val="18"/>
                <w:lang w:val="en-GB"/>
              </w:rPr>
              <w:br/>
            </w:r>
            <w:r w:rsidRPr="00C41607">
              <w:rPr>
                <w:i w:val="0"/>
                <w:iCs/>
                <w:color w:val="000080"/>
                <w:sz w:val="18"/>
                <w:lang w:val="en-GB"/>
              </w:rPr>
              <w:t xml:space="preserve"> </w:t>
            </w:r>
            <w:r>
              <w:rPr>
                <w:i w:val="0"/>
                <w:iCs/>
                <w:color w:val="000080"/>
                <w:sz w:val="18"/>
                <w:lang w:val="en-GB"/>
              </w:rPr>
              <w:t>PAYER (</w:t>
            </w:r>
            <w:r w:rsidRPr="00C41607">
              <w:rPr>
                <w:rFonts w:ascii="Calibri" w:hAnsi="Calibri" w:cs="Calibri"/>
                <w:i w:val="0"/>
                <w:iCs/>
                <w:color w:val="000080"/>
                <w:sz w:val="18"/>
                <w:lang w:val="en-GB"/>
              </w:rPr>
              <w:t>THE ONE WHO COVERS EXPENSES RELATED TO CERTIFICATION AND SURVEILLANCE PROCESSES</w:t>
            </w:r>
            <w:r>
              <w:rPr>
                <w:rFonts w:ascii="Calibri" w:hAnsi="Calibri" w:cs="Calibri"/>
                <w:i w:val="0"/>
                <w:iCs/>
                <w:color w:val="000080"/>
                <w:sz w:val="18"/>
                <w:lang w:val="en-GB"/>
              </w:rPr>
              <w:t>)</w:t>
            </w:r>
          </w:p>
        </w:tc>
      </w:tr>
      <w:tr w:rsidR="006858EC" w:rsidTr="00925C03">
        <w:trPr>
          <w:trHeight w:val="1349"/>
        </w:trPr>
        <w:tc>
          <w:tcPr>
            <w:tcW w:w="5611" w:type="dxa"/>
            <w:tcBorders>
              <w:top w:val="single" w:sz="2" w:space="0" w:color="000000"/>
              <w:left w:val="single" w:sz="2" w:space="0" w:color="000000"/>
              <w:bottom w:val="single" w:sz="2" w:space="0" w:color="000000"/>
            </w:tcBorders>
            <w:shd w:val="clear" w:color="auto" w:fill="auto"/>
          </w:tcPr>
          <w:p w:rsidR="006858EC" w:rsidRDefault="006858EC" w:rsidP="00421A24">
            <w:pPr>
              <w:pStyle w:val="Tekstpodstawowy31"/>
              <w:suppressAutoHyphens/>
              <w:snapToGrid w:val="0"/>
              <w:ind w:right="0"/>
              <w:rPr>
                <w:b/>
                <w:i w:val="0"/>
                <w:iCs/>
                <w:sz w:val="18"/>
                <w:lang w:val="en-GB"/>
              </w:rPr>
            </w:pPr>
            <w:r>
              <w:rPr>
                <w:b/>
                <w:i w:val="0"/>
                <w:iCs/>
                <w:sz w:val="18"/>
                <w:lang w:val="en-GB"/>
              </w:rPr>
              <w:t xml:space="preserve">Nazwa i adres Firmy / </w:t>
            </w:r>
            <w:r w:rsidRPr="003144AA">
              <w:rPr>
                <w:rFonts w:ascii="Calibri" w:hAnsi="Calibri"/>
                <w:i w:val="0"/>
                <w:iCs/>
                <w:sz w:val="18"/>
                <w:lang w:val="en-GB"/>
              </w:rPr>
              <w:t>Name and address</w:t>
            </w:r>
          </w:p>
          <w:p w:rsidR="00EC03AE" w:rsidRDefault="00EC03AE" w:rsidP="00421A24">
            <w:pPr>
              <w:pStyle w:val="Tekstpodstawowy31"/>
              <w:suppressAutoHyphens/>
              <w:snapToGrid w:val="0"/>
              <w:ind w:right="0"/>
              <w:rPr>
                <w:b/>
                <w:i w:val="0"/>
                <w:iCs/>
                <w:sz w:val="18"/>
                <w:lang w:val="en-GB"/>
              </w:rPr>
            </w:pPr>
          </w:p>
          <w:p w:rsidR="00925C03" w:rsidRDefault="00925C03" w:rsidP="00421A24">
            <w:pPr>
              <w:pStyle w:val="Tekstpodstawowy31"/>
              <w:suppressAutoHyphens/>
              <w:snapToGrid w:val="0"/>
              <w:ind w:right="0"/>
              <w:rPr>
                <w:b/>
                <w:i w:val="0"/>
                <w:iCs/>
                <w:sz w:val="18"/>
                <w:lang w:val="en-GB"/>
              </w:rPr>
            </w:pPr>
          </w:p>
          <w:p w:rsidR="00925C03" w:rsidRDefault="00925C03" w:rsidP="00421A24">
            <w:pPr>
              <w:pStyle w:val="Tekstpodstawowy31"/>
              <w:suppressAutoHyphens/>
              <w:snapToGrid w:val="0"/>
              <w:ind w:right="0"/>
              <w:rPr>
                <w:b/>
                <w:i w:val="0"/>
                <w:iCs/>
                <w:sz w:val="18"/>
                <w:lang w:val="en-GB"/>
              </w:rPr>
            </w:pPr>
          </w:p>
          <w:p w:rsidR="00923861" w:rsidRDefault="00923861" w:rsidP="00421A24">
            <w:pPr>
              <w:pStyle w:val="Tekstpodstawowy31"/>
              <w:suppressAutoHyphens/>
              <w:snapToGrid w:val="0"/>
              <w:ind w:right="0"/>
              <w:rPr>
                <w:b/>
                <w:i w:val="0"/>
                <w:iCs/>
                <w:sz w:val="18"/>
                <w:lang w:val="en-GB"/>
              </w:rPr>
            </w:pPr>
          </w:p>
          <w:p w:rsidR="00925C03" w:rsidRDefault="00925C03" w:rsidP="00421A24">
            <w:pPr>
              <w:pStyle w:val="Tekstpodstawowy31"/>
              <w:suppressAutoHyphens/>
              <w:snapToGrid w:val="0"/>
              <w:ind w:right="0"/>
              <w:rPr>
                <w:b/>
                <w:i w:val="0"/>
                <w:iCs/>
                <w:sz w:val="18"/>
                <w:lang w:val="en-GB"/>
              </w:rPr>
            </w:pPr>
          </w:p>
        </w:tc>
        <w:tc>
          <w:tcPr>
            <w:tcW w:w="5386" w:type="dxa"/>
            <w:gridSpan w:val="2"/>
            <w:tcBorders>
              <w:top w:val="single" w:sz="2" w:space="0" w:color="000000"/>
              <w:left w:val="single" w:sz="1" w:space="0" w:color="000000"/>
              <w:bottom w:val="single" w:sz="2" w:space="0" w:color="000000"/>
              <w:right w:val="single" w:sz="2" w:space="0" w:color="000000"/>
            </w:tcBorders>
            <w:shd w:val="clear" w:color="auto" w:fill="auto"/>
          </w:tcPr>
          <w:p w:rsidR="006858EC" w:rsidRDefault="006858EC" w:rsidP="00421A24">
            <w:pPr>
              <w:pStyle w:val="Tekstpodstawowy31"/>
              <w:suppressAutoHyphens/>
              <w:snapToGrid w:val="0"/>
              <w:ind w:right="0"/>
              <w:jc w:val="left"/>
              <w:rPr>
                <w:b/>
                <w:i w:val="0"/>
                <w:iCs/>
                <w:color w:val="000080"/>
                <w:sz w:val="18"/>
              </w:rPr>
            </w:pPr>
            <w:r>
              <w:rPr>
                <w:b/>
                <w:i w:val="0"/>
                <w:iCs/>
                <w:sz w:val="18"/>
                <w:lang w:val="en-GB"/>
              </w:rPr>
              <w:t>NIP:</w:t>
            </w:r>
          </w:p>
        </w:tc>
      </w:tr>
    </w:tbl>
    <w:p w:rsidR="00925C03" w:rsidRDefault="00925C03">
      <w:r>
        <w:rPr>
          <w:i/>
        </w:rPr>
        <w:br w:type="page"/>
      </w:r>
    </w:p>
    <w:tbl>
      <w:tblPr>
        <w:tblW w:w="11057" w:type="dxa"/>
        <w:tblInd w:w="-152" w:type="dxa"/>
        <w:tblLayout w:type="fixed"/>
        <w:tblCellMar>
          <w:left w:w="70" w:type="dxa"/>
          <w:right w:w="70" w:type="dxa"/>
        </w:tblCellMar>
        <w:tblLook w:val="0000" w:firstRow="0" w:lastRow="0" w:firstColumn="0" w:lastColumn="0" w:noHBand="0" w:noVBand="0"/>
      </w:tblPr>
      <w:tblGrid>
        <w:gridCol w:w="1211"/>
        <w:gridCol w:w="1131"/>
        <w:gridCol w:w="677"/>
        <w:gridCol w:w="1739"/>
        <w:gridCol w:w="913"/>
        <w:gridCol w:w="608"/>
        <w:gridCol w:w="2135"/>
        <w:gridCol w:w="2643"/>
      </w:tblGrid>
      <w:tr w:rsidR="00BE4325" w:rsidTr="00DF0E9B">
        <w:trPr>
          <w:trHeight w:val="348"/>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tcPr>
          <w:p w:rsidR="00BE4325" w:rsidRPr="0009793F" w:rsidRDefault="007934AE" w:rsidP="00421A24">
            <w:pPr>
              <w:pStyle w:val="Tekstpodstawowy31"/>
              <w:suppressAutoHyphens/>
              <w:snapToGrid w:val="0"/>
              <w:ind w:right="0"/>
              <w:jc w:val="left"/>
              <w:rPr>
                <w:rFonts w:ascii="Calibri" w:hAnsi="Calibri" w:cs="Calibri"/>
                <w:i w:val="0"/>
                <w:iCs/>
                <w:color w:val="000080"/>
              </w:rPr>
            </w:pPr>
            <w:r w:rsidRPr="003B5F5D">
              <w:rPr>
                <w:b/>
                <w:i w:val="0"/>
                <w:iCs/>
                <w:color w:val="000080"/>
                <w:sz w:val="22"/>
                <w:szCs w:val="22"/>
              </w:rPr>
              <w:lastRenderedPageBreak/>
              <w:t>4</w:t>
            </w:r>
            <w:r w:rsidR="00BE4325" w:rsidRPr="003B5F5D">
              <w:rPr>
                <w:b/>
                <w:i w:val="0"/>
                <w:iCs/>
                <w:color w:val="000080"/>
                <w:sz w:val="22"/>
                <w:szCs w:val="22"/>
              </w:rPr>
              <w:t>. MIEJSCA PRODUKCJI</w:t>
            </w:r>
            <w:r w:rsidR="00BE4325" w:rsidRPr="0009793F">
              <w:rPr>
                <w:b/>
                <w:i w:val="0"/>
                <w:iCs/>
                <w:color w:val="000080"/>
                <w:sz w:val="18"/>
              </w:rPr>
              <w:t xml:space="preserve"> / </w:t>
            </w:r>
            <w:r w:rsidR="00BE4325" w:rsidRPr="0009793F">
              <w:rPr>
                <w:rFonts w:ascii="Calibri" w:hAnsi="Calibri" w:cs="Calibri"/>
                <w:i w:val="0"/>
                <w:iCs/>
                <w:color w:val="000080"/>
              </w:rPr>
              <w:t>PRODUCTION PLANTS</w:t>
            </w:r>
          </w:p>
          <w:p w:rsidR="007934AE" w:rsidRPr="007934AE" w:rsidRDefault="007934AE" w:rsidP="00421A24">
            <w:pPr>
              <w:pStyle w:val="Tekstpodstawowy31"/>
              <w:suppressAutoHyphens/>
              <w:snapToGrid w:val="0"/>
              <w:ind w:right="0"/>
              <w:jc w:val="left"/>
              <w:rPr>
                <w:b/>
                <w:i w:val="0"/>
                <w:iCs/>
                <w:sz w:val="18"/>
              </w:rPr>
            </w:pPr>
            <w:r w:rsidRPr="004246D8">
              <w:rPr>
                <w:sz w:val="16"/>
                <w:szCs w:val="16"/>
              </w:rPr>
              <w:t>W przypadku, gdy produkcja/kompletacja wyrobu zgłoszonego do certyfikacji odbywa się w kilku zakładach produkcyjnych, proszę dane dla każdego z zakładów podać oddzielnie</w:t>
            </w:r>
            <w:r>
              <w:rPr>
                <w:sz w:val="16"/>
                <w:szCs w:val="16"/>
              </w:rPr>
              <w:t xml:space="preserve"> / </w:t>
            </w:r>
            <w:r w:rsidRPr="003B5F5D">
              <w:rPr>
                <w:sz w:val="16"/>
                <w:szCs w:val="16"/>
              </w:rPr>
              <w:t>If the production is executed in more than one plant please specify the information related to each production plant separately</w:t>
            </w:r>
          </w:p>
        </w:tc>
      </w:tr>
      <w:tr w:rsidR="00BE4325" w:rsidTr="00DF0E9B">
        <w:trPr>
          <w:trHeight w:val="836"/>
        </w:trPr>
        <w:tc>
          <w:tcPr>
            <w:tcW w:w="5671" w:type="dxa"/>
            <w:gridSpan w:val="5"/>
            <w:tcBorders>
              <w:top w:val="single" w:sz="2" w:space="0" w:color="000000"/>
              <w:left w:val="single" w:sz="2" w:space="0" w:color="000000"/>
              <w:bottom w:val="single" w:sz="2" w:space="0" w:color="000000"/>
              <w:right w:val="single" w:sz="2" w:space="0" w:color="000000"/>
            </w:tcBorders>
            <w:shd w:val="clear" w:color="auto" w:fill="auto"/>
          </w:tcPr>
          <w:p w:rsidR="00BE4325" w:rsidRPr="00EC7165" w:rsidRDefault="00BE4325" w:rsidP="00421A24">
            <w:pPr>
              <w:pStyle w:val="Tekstpodstawowy31"/>
              <w:suppressAutoHyphens/>
              <w:snapToGrid w:val="0"/>
              <w:spacing w:before="40"/>
              <w:ind w:right="0"/>
              <w:rPr>
                <w:rFonts w:ascii="Calibri" w:hAnsi="Calibri" w:cs="Calibri"/>
                <w:b/>
                <w:i w:val="0"/>
                <w:iCs/>
                <w:sz w:val="18"/>
              </w:rPr>
            </w:pPr>
            <w:r>
              <w:rPr>
                <w:b/>
                <w:i w:val="0"/>
                <w:iCs/>
                <w:sz w:val="18"/>
              </w:rPr>
              <w:t xml:space="preserve">Nazwa i adres Zakładów Produkcyjnych / </w:t>
            </w:r>
          </w:p>
          <w:p w:rsidR="00BE4325" w:rsidRPr="003144AA" w:rsidRDefault="00BE4325" w:rsidP="00421A24">
            <w:pPr>
              <w:pStyle w:val="Tekstpodstawowy31"/>
              <w:suppressAutoHyphens/>
              <w:snapToGrid w:val="0"/>
              <w:spacing w:before="40"/>
              <w:ind w:right="0"/>
              <w:rPr>
                <w:i w:val="0"/>
                <w:iCs/>
                <w:sz w:val="18"/>
                <w:lang w:val="en-GB"/>
              </w:rPr>
            </w:pPr>
            <w:r w:rsidRPr="003144AA">
              <w:rPr>
                <w:rFonts w:ascii="Calibri" w:hAnsi="Calibri" w:cs="Calibri"/>
                <w:i w:val="0"/>
                <w:iCs/>
                <w:sz w:val="18"/>
                <w:lang w:val="en-GB"/>
              </w:rPr>
              <w:t>Names and addresses of the manufacturing plants</w:t>
            </w:r>
          </w:p>
          <w:p w:rsidR="00BE4325" w:rsidRDefault="00BE4325" w:rsidP="00421A24">
            <w:pPr>
              <w:pStyle w:val="Tekstpodstawowy31"/>
              <w:suppressAutoHyphens/>
              <w:ind w:right="0"/>
              <w:rPr>
                <w:b/>
                <w:i w:val="0"/>
                <w:iCs/>
                <w:sz w:val="18"/>
                <w:lang w:val="en-GB"/>
              </w:rPr>
            </w:pPr>
          </w:p>
          <w:p w:rsidR="00BE4325" w:rsidRDefault="00BE4325" w:rsidP="00421A24">
            <w:pPr>
              <w:pStyle w:val="Tekstpodstawowy31"/>
              <w:suppressAutoHyphens/>
              <w:ind w:right="0"/>
              <w:rPr>
                <w:b/>
                <w:i w:val="0"/>
                <w:iCs/>
                <w:sz w:val="22"/>
                <w:lang w:val="en-GB"/>
              </w:rPr>
            </w:pPr>
          </w:p>
        </w:tc>
        <w:tc>
          <w:tcPr>
            <w:tcW w:w="2743" w:type="dxa"/>
            <w:gridSpan w:val="2"/>
            <w:tcBorders>
              <w:top w:val="single" w:sz="2" w:space="0" w:color="000000"/>
              <w:left w:val="single" w:sz="2" w:space="0" w:color="000000"/>
              <w:bottom w:val="single" w:sz="2" w:space="0" w:color="000000"/>
              <w:right w:val="single" w:sz="2" w:space="0" w:color="000000"/>
            </w:tcBorders>
            <w:shd w:val="clear" w:color="auto" w:fill="auto"/>
          </w:tcPr>
          <w:p w:rsidR="00BE4325" w:rsidRDefault="00BE4325" w:rsidP="00421A24">
            <w:pPr>
              <w:pStyle w:val="Tekstpodstawowy"/>
              <w:suppressAutoHyphens/>
              <w:snapToGrid w:val="0"/>
              <w:spacing w:before="40"/>
              <w:rPr>
                <w:sz w:val="16"/>
                <w:szCs w:val="16"/>
              </w:rPr>
            </w:pPr>
            <w:r>
              <w:rPr>
                <w:bCs/>
                <w:sz w:val="16"/>
                <w:szCs w:val="16"/>
              </w:rPr>
              <w:t>Liczba linii produkcyjnych wyrobu, zgłoszonego do certyfikacji</w:t>
            </w:r>
            <w:r>
              <w:rPr>
                <w:bCs/>
              </w:rPr>
              <w:t xml:space="preserve"> / </w:t>
            </w:r>
            <w:r w:rsidRPr="003144AA">
              <w:rPr>
                <w:rFonts w:ascii="Calibri" w:hAnsi="Calibri" w:cs="Calibri"/>
                <w:b w:val="0"/>
                <w:bCs/>
              </w:rPr>
              <w:t>Number of production lines in each plant</w:t>
            </w:r>
          </w:p>
        </w:tc>
        <w:tc>
          <w:tcPr>
            <w:tcW w:w="2643" w:type="dxa"/>
            <w:tcBorders>
              <w:top w:val="single" w:sz="2" w:space="0" w:color="000000"/>
              <w:left w:val="single" w:sz="2" w:space="0" w:color="000000"/>
              <w:bottom w:val="single" w:sz="2" w:space="0" w:color="000000"/>
              <w:right w:val="single" w:sz="2" w:space="0" w:color="000000"/>
            </w:tcBorders>
            <w:shd w:val="clear" w:color="auto" w:fill="auto"/>
          </w:tcPr>
          <w:p w:rsidR="00BE4325" w:rsidRDefault="00BE4325" w:rsidP="00421A24">
            <w:pPr>
              <w:pStyle w:val="Tekstpodstawowy"/>
              <w:suppressAutoHyphens/>
              <w:snapToGrid w:val="0"/>
              <w:spacing w:before="40"/>
            </w:pPr>
            <w:r>
              <w:rPr>
                <w:sz w:val="16"/>
                <w:szCs w:val="16"/>
              </w:rPr>
              <w:t xml:space="preserve">Liczba osób zatrudnionych </w:t>
            </w:r>
            <w:r>
              <w:rPr>
                <w:sz w:val="16"/>
                <w:szCs w:val="16"/>
              </w:rPr>
              <w:br/>
              <w:t>w Zakładzie, związanych z ZKP</w:t>
            </w:r>
            <w:r>
              <w:t xml:space="preserve"> / </w:t>
            </w:r>
            <w:r w:rsidRPr="003144AA">
              <w:rPr>
                <w:rFonts w:ascii="Calibri" w:hAnsi="Calibri" w:cs="Calibri"/>
                <w:b w:val="0"/>
              </w:rPr>
              <w:t>Number of personnel involved in the FPC in each plant</w:t>
            </w:r>
          </w:p>
        </w:tc>
      </w:tr>
      <w:tr w:rsidR="00BE4325" w:rsidTr="00DF0E9B">
        <w:trPr>
          <w:trHeight w:val="944"/>
        </w:trPr>
        <w:tc>
          <w:tcPr>
            <w:tcW w:w="5671" w:type="dxa"/>
            <w:gridSpan w:val="5"/>
            <w:tcBorders>
              <w:top w:val="single" w:sz="2" w:space="0" w:color="000000"/>
              <w:left w:val="single" w:sz="2" w:space="0" w:color="000000"/>
              <w:bottom w:val="single" w:sz="2" w:space="0" w:color="000000"/>
              <w:right w:val="single" w:sz="2" w:space="0" w:color="000000"/>
            </w:tcBorders>
            <w:shd w:val="clear" w:color="auto" w:fill="auto"/>
          </w:tcPr>
          <w:p w:rsidR="00BE4325" w:rsidRDefault="00BE4325" w:rsidP="00421A24">
            <w:pPr>
              <w:pStyle w:val="Tekstpodstawowy31"/>
              <w:suppressAutoHyphens/>
              <w:snapToGrid w:val="0"/>
              <w:spacing w:before="40"/>
              <w:ind w:right="0"/>
              <w:rPr>
                <w:b/>
                <w:i w:val="0"/>
                <w:iCs/>
                <w:sz w:val="18"/>
              </w:rPr>
            </w:pPr>
          </w:p>
        </w:tc>
        <w:tc>
          <w:tcPr>
            <w:tcW w:w="2743" w:type="dxa"/>
            <w:gridSpan w:val="2"/>
            <w:tcBorders>
              <w:top w:val="single" w:sz="2" w:space="0" w:color="000000"/>
              <w:left w:val="single" w:sz="2" w:space="0" w:color="000000"/>
              <w:bottom w:val="single" w:sz="2" w:space="0" w:color="000000"/>
              <w:right w:val="single" w:sz="2" w:space="0" w:color="000000"/>
            </w:tcBorders>
            <w:shd w:val="clear" w:color="auto" w:fill="auto"/>
          </w:tcPr>
          <w:p w:rsidR="00BE4325" w:rsidRDefault="00BE4325" w:rsidP="00421A24">
            <w:pPr>
              <w:pStyle w:val="Tekstpodstawowy"/>
              <w:suppressAutoHyphens/>
              <w:snapToGrid w:val="0"/>
              <w:spacing w:before="40"/>
              <w:rPr>
                <w:bCs/>
                <w:sz w:val="16"/>
                <w:szCs w:val="16"/>
              </w:rPr>
            </w:pPr>
          </w:p>
        </w:tc>
        <w:tc>
          <w:tcPr>
            <w:tcW w:w="2643" w:type="dxa"/>
            <w:tcBorders>
              <w:top w:val="single" w:sz="2" w:space="0" w:color="000000"/>
              <w:left w:val="single" w:sz="2" w:space="0" w:color="000000"/>
              <w:bottom w:val="single" w:sz="2" w:space="0" w:color="000000"/>
              <w:right w:val="single" w:sz="2" w:space="0" w:color="000000"/>
            </w:tcBorders>
            <w:shd w:val="clear" w:color="auto" w:fill="auto"/>
          </w:tcPr>
          <w:p w:rsidR="00BE4325" w:rsidRDefault="00BE4325" w:rsidP="00421A24">
            <w:pPr>
              <w:pStyle w:val="Tekstpodstawowy"/>
              <w:suppressAutoHyphens/>
              <w:snapToGrid w:val="0"/>
              <w:spacing w:before="40"/>
              <w:rPr>
                <w:sz w:val="16"/>
                <w:szCs w:val="16"/>
              </w:rPr>
            </w:pPr>
          </w:p>
        </w:tc>
      </w:tr>
      <w:tr w:rsidR="00DF0E9B" w:rsidTr="00D525E1">
        <w:trPr>
          <w:trHeight w:val="524"/>
        </w:trPr>
        <w:tc>
          <w:tcPr>
            <w:tcW w:w="5671" w:type="dxa"/>
            <w:gridSpan w:val="5"/>
            <w:tcBorders>
              <w:top w:val="single" w:sz="2" w:space="0" w:color="000000"/>
              <w:left w:val="single" w:sz="2" w:space="0" w:color="000000"/>
              <w:bottom w:val="single" w:sz="2" w:space="0" w:color="000000"/>
            </w:tcBorders>
            <w:shd w:val="clear" w:color="auto" w:fill="auto"/>
          </w:tcPr>
          <w:p w:rsidR="00DF0E9B" w:rsidRPr="001C19F8" w:rsidRDefault="00DF0E9B" w:rsidP="00421A24">
            <w:pPr>
              <w:suppressAutoHyphens/>
              <w:snapToGrid w:val="0"/>
              <w:spacing w:before="40"/>
              <w:rPr>
                <w:rFonts w:ascii="Arial" w:hAnsi="Arial" w:cs="Arial"/>
                <w:iCs/>
                <w:sz w:val="18"/>
              </w:rPr>
            </w:pPr>
            <w:r w:rsidRPr="001C19F8">
              <w:rPr>
                <w:rFonts w:ascii="Arial" w:hAnsi="Arial" w:cs="Arial"/>
                <w:b/>
                <w:iCs/>
                <w:sz w:val="18"/>
              </w:rPr>
              <w:t xml:space="preserve">Proszę o zakodowanie danych zakładu na certyfikacie: </w:t>
            </w:r>
            <w:r w:rsidRPr="001C19F8">
              <w:rPr>
                <w:rFonts w:ascii="Arial" w:hAnsi="Arial" w:cs="Arial"/>
                <w:iCs/>
                <w:sz w:val="18"/>
              </w:rPr>
              <w:t xml:space="preserve">/ </w:t>
            </w:r>
          </w:p>
          <w:p w:rsidR="00DF0E9B" w:rsidRPr="001C19F8" w:rsidRDefault="00DF0E9B" w:rsidP="00421A24">
            <w:pPr>
              <w:pStyle w:val="Tekstpodstawowy31"/>
              <w:suppressAutoHyphens/>
              <w:snapToGrid w:val="0"/>
              <w:spacing w:before="40"/>
              <w:ind w:right="0"/>
              <w:rPr>
                <w:b/>
                <w:i w:val="0"/>
                <w:iCs/>
                <w:sz w:val="18"/>
                <w:lang w:val="en-US"/>
              </w:rPr>
            </w:pPr>
            <w:r w:rsidRPr="001C19F8">
              <w:rPr>
                <w:rFonts w:ascii="Calibri" w:eastAsia="Times New Roman" w:hAnsi="Calibri" w:cs="Calibri"/>
                <w:i w:val="0"/>
                <w:iCs/>
                <w:sz w:val="18"/>
                <w:lang w:val="en-GB"/>
              </w:rPr>
              <w:t>Please encode the manufacturing plant in the certificate</w:t>
            </w:r>
          </w:p>
        </w:tc>
        <w:tc>
          <w:tcPr>
            <w:tcW w:w="5386" w:type="dxa"/>
            <w:gridSpan w:val="3"/>
            <w:tcBorders>
              <w:top w:val="single" w:sz="2" w:space="0" w:color="000000"/>
              <w:bottom w:val="single" w:sz="2" w:space="0" w:color="000000"/>
              <w:right w:val="single" w:sz="2" w:space="0" w:color="000000"/>
            </w:tcBorders>
            <w:shd w:val="clear" w:color="auto" w:fill="auto"/>
          </w:tcPr>
          <w:p w:rsidR="00DF0E9B" w:rsidRDefault="00573279" w:rsidP="00421A24">
            <w:pPr>
              <w:pStyle w:val="Tekstpodstawowy31"/>
              <w:tabs>
                <w:tab w:val="left" w:pos="272"/>
              </w:tabs>
              <w:suppressAutoHyphens/>
              <w:snapToGrid w:val="0"/>
              <w:spacing w:before="40"/>
              <w:ind w:right="0"/>
              <w:rPr>
                <w:b/>
                <w:i w:val="0"/>
                <w:iCs/>
                <w:sz w:val="18"/>
                <w:lang w:val="en-GB"/>
              </w:rPr>
            </w:pPr>
            <w:sdt>
              <w:sdtPr>
                <w:rPr>
                  <w:b/>
                  <w:i w:val="0"/>
                  <w:iCs/>
                  <w:sz w:val="18"/>
                  <w:lang w:val="en-GB"/>
                </w:rPr>
                <w:id w:val="53903751"/>
              </w:sdtPr>
              <w:sdtEndPr/>
              <w:sdtContent>
                <w:r w:rsidR="00DF0E9B">
                  <w:rPr>
                    <w:rFonts w:ascii="MS Gothic" w:eastAsia="MS Gothic" w:hAnsi="MS Gothic" w:hint="eastAsia"/>
                    <w:b/>
                    <w:i w:val="0"/>
                    <w:iCs/>
                    <w:sz w:val="18"/>
                    <w:lang w:val="en-GB"/>
                  </w:rPr>
                  <w:t>☐</w:t>
                </w:r>
              </w:sdtContent>
            </w:sdt>
            <w:r w:rsidR="00DF0E9B">
              <w:rPr>
                <w:b/>
                <w:i w:val="0"/>
                <w:iCs/>
                <w:sz w:val="18"/>
                <w:lang w:val="en-GB"/>
              </w:rPr>
              <w:t xml:space="preserve">  Tak/</w:t>
            </w:r>
            <w:r w:rsidR="00DF0E9B">
              <w:rPr>
                <w:rFonts w:ascii="Calibri" w:hAnsi="Calibri" w:cs="Calibri"/>
                <w:b/>
                <w:i w:val="0"/>
                <w:iCs/>
                <w:sz w:val="18"/>
                <w:lang w:val="en-GB"/>
              </w:rPr>
              <w:t xml:space="preserve">Yes              </w:t>
            </w:r>
            <w:r w:rsidR="00DF0E9B">
              <w:rPr>
                <w:b/>
                <w:i w:val="0"/>
                <w:iCs/>
                <w:sz w:val="18"/>
                <w:lang w:val="en-GB"/>
              </w:rPr>
              <w:t xml:space="preserve"> </w:t>
            </w:r>
            <w:sdt>
              <w:sdtPr>
                <w:rPr>
                  <w:b/>
                  <w:i w:val="0"/>
                  <w:iCs/>
                  <w:sz w:val="18"/>
                  <w:lang w:val="en-GB"/>
                </w:rPr>
                <w:id w:val="1928304260"/>
              </w:sdtPr>
              <w:sdtEndPr/>
              <w:sdtContent>
                <w:r w:rsidR="00DF0E9B">
                  <w:rPr>
                    <w:rFonts w:ascii="MS Gothic" w:eastAsia="MS Gothic" w:hAnsi="MS Gothic" w:hint="eastAsia"/>
                    <w:b/>
                    <w:i w:val="0"/>
                    <w:iCs/>
                    <w:sz w:val="18"/>
                    <w:lang w:val="en-GB"/>
                  </w:rPr>
                  <w:t>☐</w:t>
                </w:r>
              </w:sdtContent>
            </w:sdt>
            <w:r w:rsidR="00DF0E9B">
              <w:rPr>
                <w:b/>
                <w:i w:val="0"/>
                <w:iCs/>
                <w:sz w:val="18"/>
                <w:lang w:val="en-GB"/>
              </w:rPr>
              <w:t xml:space="preserve">  Nie/</w:t>
            </w:r>
            <w:r w:rsidR="00DF0E9B">
              <w:rPr>
                <w:rFonts w:ascii="Calibri" w:hAnsi="Calibri" w:cs="Calibri"/>
                <w:b/>
                <w:i w:val="0"/>
                <w:iCs/>
                <w:sz w:val="18"/>
                <w:lang w:val="en-GB"/>
              </w:rPr>
              <w:t>No</w:t>
            </w:r>
          </w:p>
        </w:tc>
      </w:tr>
      <w:tr w:rsidR="00BE4325" w:rsidRPr="00CA09A9" w:rsidTr="00DF0E9B">
        <w:trPr>
          <w:trHeight w:val="1335"/>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BE4325" w:rsidRPr="00C41386" w:rsidRDefault="00BE4325" w:rsidP="003B5F5D">
            <w:pPr>
              <w:pStyle w:val="Tekstpodstawowy"/>
              <w:suppressAutoHyphens/>
              <w:snapToGrid w:val="0"/>
              <w:ind w:left="28" w:right="11"/>
              <w:jc w:val="both"/>
              <w:rPr>
                <w:rFonts w:asciiTheme="minorHAnsi" w:hAnsiTheme="minorHAnsi" w:cs="Calibri"/>
                <w:i/>
                <w:iCs w:val="0"/>
                <w:sz w:val="14"/>
                <w:szCs w:val="14"/>
              </w:rPr>
            </w:pPr>
            <w:r w:rsidRPr="00C41386">
              <w:rPr>
                <w:rFonts w:asciiTheme="minorHAnsi" w:hAnsiTheme="minorHAnsi"/>
                <w:i/>
                <w:iCs w:val="0"/>
                <w:sz w:val="14"/>
                <w:szCs w:val="14"/>
              </w:rPr>
              <w:t xml:space="preserve">Liczba osób, związanych z ZKP, </w:t>
            </w:r>
            <w:r w:rsidRPr="00C41386">
              <w:rPr>
                <w:rFonts w:asciiTheme="minorHAnsi" w:hAnsiTheme="minorHAnsi"/>
                <w:b w:val="0"/>
                <w:i/>
                <w:iCs w:val="0"/>
                <w:sz w:val="14"/>
                <w:szCs w:val="14"/>
              </w:rPr>
              <w:t>dotyczy pracowników zajmujących się: nadzorem nad ZKP, zakupami, przyjęciem oraz magazynowaniem materiałów i surowców do produkcji, przygotowaniem produkcji, produkcją, nadzorem nad maszynami i urządzeniami produkcyjnymi, nadzorem nad sprzętem kontrolno-pomiarowym, badaniami, oceną zgodności i oznakowaniem wyrobów, wystawianiem deklaracji zgodności, magazynowaniem gotowych wyrobów, transportem i reklamacjami</w:t>
            </w:r>
            <w:r w:rsidRPr="00C41386">
              <w:rPr>
                <w:rFonts w:asciiTheme="minorHAnsi" w:hAnsiTheme="minorHAnsi"/>
                <w:i/>
                <w:iCs w:val="0"/>
                <w:sz w:val="14"/>
                <w:szCs w:val="14"/>
              </w:rPr>
              <w:t xml:space="preserve"> / </w:t>
            </w:r>
          </w:p>
          <w:p w:rsidR="00BE4325" w:rsidRPr="00BE4325" w:rsidRDefault="00BE4325" w:rsidP="003B5F5D">
            <w:pPr>
              <w:pStyle w:val="Tekstpodstawowy"/>
              <w:suppressAutoHyphens/>
              <w:snapToGrid w:val="0"/>
              <w:spacing w:before="40"/>
              <w:ind w:left="28"/>
              <w:rPr>
                <w:sz w:val="16"/>
                <w:szCs w:val="16"/>
                <w:lang w:val="en-US"/>
              </w:rPr>
            </w:pPr>
            <w:r w:rsidRPr="00C41386">
              <w:rPr>
                <w:rFonts w:asciiTheme="minorHAnsi" w:hAnsiTheme="minorHAnsi" w:cs="Calibri"/>
                <w:i/>
                <w:iCs w:val="0"/>
                <w:sz w:val="14"/>
                <w:szCs w:val="14"/>
                <w:lang w:val="en-GB"/>
              </w:rPr>
              <w:t>The number of persons involved in the FPC system refers</w:t>
            </w:r>
            <w:r w:rsidRPr="00C41386">
              <w:rPr>
                <w:rFonts w:asciiTheme="minorHAnsi" w:hAnsiTheme="minorHAnsi" w:cs="Calibri"/>
                <w:b w:val="0"/>
                <w:i/>
                <w:iCs w:val="0"/>
                <w:sz w:val="14"/>
                <w:szCs w:val="14"/>
                <w:lang w:val="en-GB"/>
              </w:rPr>
              <w:t xml:space="preserve"> to the personnel dealing with: supervision over FPC system, supplies, acceptance and storage of goods and raw materials for production, production, manufacturing process, supervision over production machinery and equipment, supervision over control and measuring equipment, testing, conformity assessment and product labelling, issuance of the Declaration of the Constancy of Performance, storage of finished products, transport and complaints</w:t>
            </w:r>
          </w:p>
        </w:tc>
      </w:tr>
      <w:tr w:rsidR="007934AE" w:rsidRPr="00CA09A9" w:rsidTr="00DF0E9B">
        <w:tblPrEx>
          <w:tblCellMar>
            <w:right w:w="28" w:type="dxa"/>
          </w:tblCellMar>
        </w:tblPrEx>
        <w:trPr>
          <w:trHeight w:val="159"/>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vAlign w:val="center"/>
          </w:tcPr>
          <w:p w:rsidR="007934AE" w:rsidRDefault="00D53297" w:rsidP="00421A24">
            <w:pPr>
              <w:pStyle w:val="Tekstpodstawowy31"/>
              <w:suppressAutoHyphens/>
              <w:snapToGrid w:val="0"/>
              <w:spacing w:before="60" w:after="60"/>
              <w:ind w:right="0"/>
              <w:rPr>
                <w:b/>
                <w:i w:val="0"/>
                <w:iCs/>
                <w:sz w:val="18"/>
                <w:lang w:val="en-GB"/>
              </w:rPr>
            </w:pPr>
            <w:r w:rsidRPr="003B5F5D">
              <w:rPr>
                <w:b/>
                <w:i w:val="0"/>
                <w:iCs/>
                <w:color w:val="000080"/>
                <w:sz w:val="22"/>
                <w:szCs w:val="22"/>
                <w:lang w:val="en-GB"/>
              </w:rPr>
              <w:t>5</w:t>
            </w:r>
            <w:r w:rsidR="007934AE" w:rsidRPr="003B5F5D">
              <w:rPr>
                <w:b/>
                <w:i w:val="0"/>
                <w:iCs/>
                <w:color w:val="000080"/>
                <w:sz w:val="22"/>
                <w:szCs w:val="22"/>
                <w:lang w:val="en-GB"/>
              </w:rPr>
              <w:t>. WYRÓB ZGŁOSZONY DO CERTYFIKACJI</w:t>
            </w:r>
            <w:r w:rsidR="007934AE" w:rsidRPr="00D53297">
              <w:rPr>
                <w:b/>
                <w:i w:val="0"/>
                <w:iCs/>
                <w:color w:val="000080"/>
                <w:lang w:val="en-GB"/>
              </w:rPr>
              <w:t>*</w:t>
            </w:r>
            <w:r w:rsidR="007934AE" w:rsidRPr="0068278E">
              <w:rPr>
                <w:b/>
                <w:i w:val="0"/>
                <w:iCs/>
                <w:color w:val="000080"/>
                <w:sz w:val="18"/>
                <w:lang w:val="en-GB"/>
              </w:rPr>
              <w:t xml:space="preserve"> / </w:t>
            </w:r>
            <w:r w:rsidR="007934AE" w:rsidRPr="000670E3">
              <w:rPr>
                <w:rFonts w:ascii="Calibri" w:hAnsi="Calibri" w:cs="Calibri"/>
                <w:i w:val="0"/>
                <w:iCs/>
                <w:color w:val="000080"/>
                <w:lang w:val="en-GB"/>
              </w:rPr>
              <w:t>PRODUCT TO BE COVERED BY THE SCOPE OF CERTIFICATION</w:t>
            </w:r>
            <w:r w:rsidR="007934AE">
              <w:rPr>
                <w:rFonts w:ascii="Calibri" w:hAnsi="Calibri" w:cs="Calibri"/>
                <w:b/>
                <w:i w:val="0"/>
                <w:iCs/>
                <w:color w:val="000080"/>
                <w:sz w:val="18"/>
                <w:lang w:val="en-GB"/>
              </w:rPr>
              <w:t>*</w:t>
            </w:r>
          </w:p>
        </w:tc>
      </w:tr>
      <w:tr w:rsidR="007934AE" w:rsidTr="00C3372D">
        <w:tblPrEx>
          <w:tblCellMar>
            <w:right w:w="28" w:type="dxa"/>
          </w:tblCellMar>
        </w:tblPrEx>
        <w:trPr>
          <w:trHeight w:val="532"/>
        </w:trPr>
        <w:tc>
          <w:tcPr>
            <w:tcW w:w="4758" w:type="dxa"/>
            <w:gridSpan w:val="4"/>
            <w:tcBorders>
              <w:top w:val="single" w:sz="2" w:space="0" w:color="000000"/>
              <w:left w:val="single" w:sz="2" w:space="0" w:color="000000"/>
              <w:bottom w:val="single" w:sz="2" w:space="0" w:color="000000"/>
            </w:tcBorders>
            <w:shd w:val="clear" w:color="auto" w:fill="auto"/>
          </w:tcPr>
          <w:p w:rsidR="007934AE" w:rsidRDefault="007934AE" w:rsidP="00421A24">
            <w:pPr>
              <w:pStyle w:val="Tekstpodstawowy31"/>
              <w:suppressAutoHyphens/>
              <w:snapToGrid w:val="0"/>
              <w:spacing w:before="40"/>
              <w:ind w:right="0"/>
              <w:jc w:val="left"/>
              <w:rPr>
                <w:b/>
                <w:i w:val="0"/>
                <w:iCs/>
                <w:sz w:val="18"/>
                <w:lang w:val="en-GB"/>
              </w:rPr>
            </w:pPr>
            <w:r>
              <w:rPr>
                <w:b/>
                <w:i w:val="0"/>
                <w:iCs/>
                <w:sz w:val="18"/>
                <w:lang w:val="en-GB"/>
              </w:rPr>
              <w:t xml:space="preserve">Nazwa wyrobu / </w:t>
            </w:r>
            <w:r w:rsidRPr="005B5660">
              <w:rPr>
                <w:rFonts w:ascii="Calibri" w:hAnsi="Calibri" w:cs="Calibri"/>
                <w:i w:val="0"/>
                <w:iCs/>
                <w:sz w:val="18"/>
                <w:lang w:val="en-GB"/>
              </w:rPr>
              <w:t>Name of the product</w:t>
            </w:r>
            <w:r w:rsidRPr="005B5660">
              <w:rPr>
                <w:rFonts w:ascii="Calibri" w:hAnsi="Calibri"/>
                <w:i w:val="0"/>
                <w:iCs/>
                <w:sz w:val="18"/>
                <w:lang w:val="en-GB"/>
              </w:rPr>
              <w:t>:</w:t>
            </w:r>
          </w:p>
          <w:p w:rsidR="007934AE" w:rsidRPr="003B5F5D" w:rsidRDefault="007934AE" w:rsidP="00421A24">
            <w:pPr>
              <w:pStyle w:val="Tekstpodstawowy31"/>
              <w:suppressAutoHyphens/>
              <w:spacing w:before="60"/>
              <w:ind w:right="0"/>
              <w:jc w:val="left"/>
              <w:rPr>
                <w:b/>
                <w:i w:val="0"/>
                <w:iCs/>
                <w:lang w:val="en-GB"/>
              </w:rPr>
            </w:pPr>
          </w:p>
        </w:tc>
        <w:tc>
          <w:tcPr>
            <w:tcW w:w="6299" w:type="dxa"/>
            <w:gridSpan w:val="4"/>
            <w:tcBorders>
              <w:top w:val="single" w:sz="2" w:space="0" w:color="000000"/>
              <w:left w:val="single" w:sz="1" w:space="0" w:color="000000"/>
              <w:bottom w:val="single" w:sz="2" w:space="0" w:color="000000"/>
              <w:right w:val="single" w:sz="2" w:space="0" w:color="000000"/>
            </w:tcBorders>
            <w:shd w:val="clear" w:color="auto" w:fill="auto"/>
          </w:tcPr>
          <w:p w:rsidR="007934AE" w:rsidRDefault="007934AE" w:rsidP="00421A24">
            <w:pPr>
              <w:pStyle w:val="Tekstpodstawowy31"/>
              <w:suppressAutoHyphens/>
              <w:snapToGrid w:val="0"/>
              <w:spacing w:before="40"/>
              <w:ind w:right="0"/>
              <w:jc w:val="left"/>
              <w:rPr>
                <w:b/>
                <w:i w:val="0"/>
                <w:iCs/>
                <w:sz w:val="10"/>
              </w:rPr>
            </w:pPr>
            <w:r>
              <w:rPr>
                <w:b/>
                <w:i w:val="0"/>
                <w:iCs/>
                <w:sz w:val="18"/>
              </w:rPr>
              <w:t xml:space="preserve">Dokument odniesienia dla wyrobu / </w:t>
            </w:r>
            <w:r w:rsidRPr="005B5660">
              <w:rPr>
                <w:rFonts w:ascii="Calibri" w:hAnsi="Calibri" w:cs="Calibri"/>
                <w:i w:val="0"/>
                <w:iCs/>
                <w:sz w:val="18"/>
                <w:lang w:eastAsia="pl-PL"/>
              </w:rPr>
              <w:t>Reference document for the product</w:t>
            </w:r>
            <w:r w:rsidRPr="005B5660">
              <w:rPr>
                <w:rFonts w:ascii="Calibri" w:hAnsi="Calibri" w:cs="Calibri"/>
                <w:i w:val="0"/>
                <w:iCs/>
                <w:sz w:val="18"/>
              </w:rPr>
              <w:t>:</w:t>
            </w:r>
          </w:p>
          <w:p w:rsidR="007934AE" w:rsidRDefault="007934AE" w:rsidP="00421A24">
            <w:pPr>
              <w:pStyle w:val="Tekstpodstawowy31"/>
              <w:suppressAutoHyphens/>
              <w:ind w:right="0"/>
              <w:jc w:val="left"/>
              <w:rPr>
                <w:b/>
                <w:i w:val="0"/>
                <w:iCs/>
                <w:sz w:val="10"/>
              </w:rPr>
            </w:pPr>
          </w:p>
          <w:p w:rsidR="00F978B9" w:rsidRDefault="00573279" w:rsidP="00421A24">
            <w:pPr>
              <w:pStyle w:val="Tekstpodstawowy31"/>
              <w:suppressAutoHyphens/>
              <w:spacing w:line="360" w:lineRule="auto"/>
              <w:ind w:left="170" w:right="0"/>
              <w:jc w:val="left"/>
              <w:rPr>
                <w:rFonts w:ascii="Calibri" w:hAnsi="Calibri" w:cs="Calibri"/>
                <w:i w:val="0"/>
                <w:iCs/>
                <w:sz w:val="18"/>
                <w:lang w:val="en-US"/>
              </w:rPr>
            </w:pPr>
            <w:sdt>
              <w:sdtPr>
                <w:rPr>
                  <w:b/>
                  <w:i w:val="0"/>
                  <w:iCs/>
                  <w:sz w:val="18"/>
                </w:rPr>
                <w:id w:val="349848121"/>
              </w:sdtPr>
              <w:sdtEndPr/>
              <w:sdtContent>
                <w:r w:rsidR="007934AE" w:rsidRPr="00F978B9">
                  <w:rPr>
                    <w:rFonts w:ascii="MS Gothic" w:eastAsia="MS Gothic" w:hAnsi="MS Gothic" w:hint="eastAsia"/>
                    <w:b/>
                    <w:i w:val="0"/>
                    <w:iCs/>
                    <w:sz w:val="18"/>
                    <w:lang w:val="en-US"/>
                  </w:rPr>
                  <w:t>☐</w:t>
                </w:r>
              </w:sdtContent>
            </w:sdt>
            <w:r w:rsidR="007934AE" w:rsidRPr="00F978B9">
              <w:rPr>
                <w:b/>
                <w:i w:val="0"/>
                <w:iCs/>
                <w:sz w:val="18"/>
                <w:lang w:val="en-US"/>
              </w:rPr>
              <w:t xml:space="preserve">  </w:t>
            </w:r>
            <w:r w:rsidR="00F978B9" w:rsidRPr="00E205F1">
              <w:rPr>
                <w:b/>
                <w:i w:val="0"/>
                <w:iCs/>
                <w:sz w:val="18"/>
                <w:lang w:val="en-US"/>
              </w:rPr>
              <w:t xml:space="preserve">Norma </w:t>
            </w:r>
            <w:r w:rsidR="00F978B9">
              <w:rPr>
                <w:b/>
                <w:i w:val="0"/>
                <w:iCs/>
                <w:sz w:val="18"/>
                <w:lang w:val="en-US"/>
              </w:rPr>
              <w:t>(</w:t>
            </w:r>
            <w:r w:rsidR="00F978B9" w:rsidRPr="00E205F1">
              <w:rPr>
                <w:b/>
                <w:i w:val="0"/>
                <w:iCs/>
                <w:sz w:val="18"/>
                <w:lang w:val="en-US"/>
              </w:rPr>
              <w:t>nr i rok wydania</w:t>
            </w:r>
            <w:r w:rsidR="00F978B9">
              <w:rPr>
                <w:b/>
                <w:i w:val="0"/>
                <w:iCs/>
                <w:sz w:val="18"/>
                <w:lang w:val="en-US"/>
              </w:rPr>
              <w:t>)</w:t>
            </w:r>
            <w:r w:rsidR="00F978B9" w:rsidRPr="00E205F1">
              <w:rPr>
                <w:i w:val="0"/>
                <w:iCs/>
                <w:sz w:val="18"/>
                <w:lang w:val="en-US"/>
              </w:rPr>
              <w:t>/</w:t>
            </w:r>
            <w:r w:rsidR="00F978B9" w:rsidRPr="00E205F1">
              <w:rPr>
                <w:rFonts w:ascii="Calibri" w:hAnsi="Calibri" w:cs="Calibri"/>
                <w:i w:val="0"/>
                <w:iCs/>
                <w:sz w:val="18"/>
                <w:lang w:val="en-US"/>
              </w:rPr>
              <w:t xml:space="preserve">Standard  no. </w:t>
            </w:r>
            <w:r w:rsidR="00F978B9" w:rsidRPr="00960CD3">
              <w:rPr>
                <w:rFonts w:ascii="Calibri" w:hAnsi="Calibri" w:cs="Calibri"/>
                <w:i w:val="0"/>
                <w:iCs/>
                <w:sz w:val="18"/>
                <w:lang w:val="en-US"/>
              </w:rPr>
              <w:t>and year of issue</w:t>
            </w:r>
            <w:r w:rsidR="00F978B9" w:rsidRPr="00E205F1">
              <w:rPr>
                <w:rFonts w:ascii="Calibri" w:hAnsi="Calibri" w:cs="Calibri"/>
                <w:i w:val="0"/>
                <w:iCs/>
                <w:sz w:val="18"/>
                <w:lang w:val="en-US"/>
              </w:rPr>
              <w:t>:</w:t>
            </w:r>
          </w:p>
          <w:p w:rsidR="007934AE" w:rsidRPr="00926FB2" w:rsidRDefault="007934AE" w:rsidP="00421A24">
            <w:pPr>
              <w:pStyle w:val="Tekstpodstawowy31"/>
              <w:suppressAutoHyphens/>
              <w:spacing w:line="360" w:lineRule="auto"/>
              <w:ind w:left="170" w:right="0"/>
              <w:jc w:val="left"/>
              <w:rPr>
                <w:b/>
                <w:i w:val="0"/>
                <w:iCs/>
                <w:sz w:val="18"/>
              </w:rPr>
            </w:pPr>
            <w:r w:rsidRPr="00926FB2">
              <w:rPr>
                <w:i w:val="0"/>
                <w:iCs/>
                <w:sz w:val="18"/>
              </w:rPr>
              <w:t>……</w:t>
            </w:r>
            <w:r w:rsidR="00F978B9" w:rsidRPr="00926FB2">
              <w:rPr>
                <w:i w:val="0"/>
                <w:iCs/>
                <w:sz w:val="18"/>
              </w:rPr>
              <w:t>………………………………………………………</w:t>
            </w:r>
          </w:p>
          <w:p w:rsidR="007934AE" w:rsidRPr="004246D8" w:rsidRDefault="00573279" w:rsidP="00421A24">
            <w:pPr>
              <w:pStyle w:val="Tekstpodstawowy31"/>
              <w:suppressAutoHyphens/>
              <w:spacing w:line="360" w:lineRule="auto"/>
              <w:ind w:left="170" w:right="0"/>
              <w:jc w:val="left"/>
              <w:rPr>
                <w:b/>
                <w:i w:val="0"/>
                <w:iCs/>
                <w:sz w:val="18"/>
              </w:rPr>
            </w:pPr>
            <w:sdt>
              <w:sdtPr>
                <w:rPr>
                  <w:b/>
                  <w:i w:val="0"/>
                  <w:iCs/>
                  <w:sz w:val="18"/>
                </w:rPr>
                <w:id w:val="-454105145"/>
              </w:sdtPr>
              <w:sdtEndPr/>
              <w:sdtContent>
                <w:r w:rsidR="007934AE" w:rsidRPr="001E2F90">
                  <w:rPr>
                    <w:rFonts w:ascii="MS Gothic" w:eastAsia="MS Gothic" w:hAnsi="MS Gothic" w:hint="eastAsia"/>
                    <w:b/>
                    <w:i w:val="0"/>
                    <w:iCs/>
                    <w:sz w:val="18"/>
                  </w:rPr>
                  <w:t>☐</w:t>
                </w:r>
              </w:sdtContent>
            </w:sdt>
            <w:r w:rsidR="007934AE" w:rsidRPr="001E2F90">
              <w:rPr>
                <w:b/>
                <w:i w:val="0"/>
                <w:iCs/>
                <w:sz w:val="18"/>
              </w:rPr>
              <w:t xml:space="preserve">  </w:t>
            </w:r>
            <w:r w:rsidR="007934AE">
              <w:rPr>
                <w:b/>
                <w:i w:val="0"/>
                <w:iCs/>
                <w:sz w:val="18"/>
              </w:rPr>
              <w:t>Krajowa Ocena Techniczna /</w:t>
            </w:r>
            <w:r w:rsidR="007934AE">
              <w:rPr>
                <w:rFonts w:ascii="Calibri" w:hAnsi="Calibri" w:cs="Calibri"/>
                <w:b/>
                <w:i w:val="0"/>
                <w:iCs/>
                <w:sz w:val="18"/>
              </w:rPr>
              <w:t xml:space="preserve"> </w:t>
            </w:r>
            <w:r w:rsidR="007934AE" w:rsidRPr="006537A1">
              <w:rPr>
                <w:rFonts w:ascii="Calibri" w:hAnsi="Calibri" w:cs="Calibri"/>
                <w:i w:val="0"/>
                <w:iCs/>
                <w:sz w:val="18"/>
              </w:rPr>
              <w:t>Polish Technical Assessment no.</w:t>
            </w:r>
            <w:r w:rsidR="007934AE">
              <w:rPr>
                <w:rFonts w:ascii="Calibri" w:hAnsi="Calibri" w:cs="Calibri"/>
                <w:b/>
                <w:i w:val="0"/>
                <w:iCs/>
                <w:sz w:val="18"/>
              </w:rPr>
              <w:t xml:space="preserve"> </w:t>
            </w:r>
            <w:r w:rsidR="007934AE">
              <w:rPr>
                <w:i w:val="0"/>
                <w:iCs/>
                <w:sz w:val="18"/>
              </w:rPr>
              <w:t>……………………………………….……………………………….…</w:t>
            </w:r>
          </w:p>
          <w:p w:rsidR="007278C2" w:rsidRPr="00715CB9" w:rsidRDefault="00573279" w:rsidP="007278C2">
            <w:pPr>
              <w:pStyle w:val="Tekstpodstawowy31"/>
              <w:suppressAutoHyphens/>
              <w:spacing w:line="360" w:lineRule="auto"/>
              <w:ind w:left="170" w:right="0"/>
              <w:jc w:val="left"/>
              <w:rPr>
                <w:b/>
                <w:i w:val="0"/>
                <w:iCs/>
                <w:sz w:val="18"/>
              </w:rPr>
            </w:pPr>
            <w:sdt>
              <w:sdtPr>
                <w:rPr>
                  <w:b/>
                  <w:i w:val="0"/>
                  <w:iCs/>
                  <w:sz w:val="18"/>
                </w:rPr>
                <w:id w:val="563611836"/>
              </w:sdtPr>
              <w:sdtEndPr/>
              <w:sdtContent>
                <w:r w:rsidR="007278C2" w:rsidRPr="001E2F90">
                  <w:rPr>
                    <w:rFonts w:ascii="MS Gothic" w:eastAsia="MS Gothic" w:hAnsi="MS Gothic" w:hint="eastAsia"/>
                    <w:b/>
                    <w:i w:val="0"/>
                    <w:iCs/>
                    <w:sz w:val="18"/>
                  </w:rPr>
                  <w:t>☐</w:t>
                </w:r>
              </w:sdtContent>
            </w:sdt>
            <w:r w:rsidR="007278C2" w:rsidRPr="001E2F90">
              <w:rPr>
                <w:b/>
                <w:i w:val="0"/>
                <w:iCs/>
                <w:sz w:val="18"/>
              </w:rPr>
              <w:t xml:space="preserve">  </w:t>
            </w:r>
            <w:r w:rsidR="007278C2">
              <w:rPr>
                <w:b/>
                <w:i w:val="0"/>
                <w:iCs/>
                <w:sz w:val="18"/>
              </w:rPr>
              <w:t>Inny dokument odniesienia</w:t>
            </w:r>
            <w:r w:rsidR="007278C2" w:rsidRPr="006537A1">
              <w:rPr>
                <w:rFonts w:ascii="Calibri" w:hAnsi="Calibri" w:cs="Calibri"/>
                <w:i w:val="0"/>
                <w:iCs/>
                <w:sz w:val="18"/>
              </w:rPr>
              <w:t xml:space="preserve"> </w:t>
            </w:r>
            <w:r w:rsidR="00715CB9" w:rsidRPr="00715CB9">
              <w:rPr>
                <w:b/>
                <w:i w:val="0"/>
                <w:iCs/>
                <w:sz w:val="18"/>
              </w:rPr>
              <w:t>(nr i rok wydania)</w:t>
            </w:r>
            <w:r w:rsidR="00715CB9" w:rsidRPr="005B5660">
              <w:rPr>
                <w:rFonts w:ascii="Calibri" w:hAnsi="Calibri" w:cs="Calibri"/>
                <w:i w:val="0"/>
                <w:iCs/>
                <w:sz w:val="18"/>
                <w:lang w:eastAsia="pl-PL"/>
              </w:rPr>
              <w:t xml:space="preserve"> </w:t>
            </w:r>
            <w:r w:rsidR="00D26F1B">
              <w:rPr>
                <w:rFonts w:ascii="Calibri" w:hAnsi="Calibri" w:cs="Calibri"/>
                <w:i w:val="0"/>
                <w:iCs/>
                <w:sz w:val="18"/>
                <w:lang w:eastAsia="pl-PL"/>
              </w:rPr>
              <w:t xml:space="preserve">Another </w:t>
            </w:r>
            <w:r w:rsidR="00715CB9" w:rsidRPr="005B5660">
              <w:rPr>
                <w:rFonts w:ascii="Calibri" w:hAnsi="Calibri" w:cs="Calibri"/>
                <w:i w:val="0"/>
                <w:iCs/>
                <w:sz w:val="18"/>
                <w:lang w:eastAsia="pl-PL"/>
              </w:rPr>
              <w:t xml:space="preserve">Reference document </w:t>
            </w:r>
            <w:r w:rsidR="00715CB9">
              <w:rPr>
                <w:rFonts w:ascii="Calibri" w:hAnsi="Calibri" w:cs="Calibri"/>
                <w:i w:val="0"/>
                <w:iCs/>
                <w:sz w:val="18"/>
                <w:lang w:eastAsia="pl-PL"/>
              </w:rPr>
              <w:t>(</w:t>
            </w:r>
            <w:r w:rsidR="00715CB9" w:rsidRPr="00715CB9">
              <w:rPr>
                <w:rFonts w:ascii="Calibri" w:hAnsi="Calibri" w:cs="Calibri"/>
                <w:i w:val="0"/>
                <w:iCs/>
                <w:sz w:val="18"/>
              </w:rPr>
              <w:t>no. and year of issue</w:t>
            </w:r>
            <w:r w:rsidR="00715CB9">
              <w:rPr>
                <w:rFonts w:ascii="Calibri" w:hAnsi="Calibri" w:cs="Calibri"/>
                <w:i w:val="0"/>
                <w:iCs/>
                <w:sz w:val="18"/>
              </w:rPr>
              <w:t>)</w:t>
            </w:r>
          </w:p>
          <w:p w:rsidR="007934AE" w:rsidRDefault="00715CB9" w:rsidP="00421A24">
            <w:pPr>
              <w:pStyle w:val="Tekstpodstawowy31"/>
              <w:suppressAutoHyphens/>
              <w:spacing w:line="360" w:lineRule="auto"/>
              <w:ind w:left="170" w:right="0"/>
              <w:jc w:val="left"/>
              <w:rPr>
                <w:b/>
                <w:i w:val="0"/>
                <w:iCs/>
                <w:sz w:val="18"/>
              </w:rPr>
            </w:pPr>
            <w:r>
              <w:rPr>
                <w:i w:val="0"/>
                <w:iCs/>
                <w:sz w:val="18"/>
              </w:rPr>
              <w:t>……………………………………….……………………………….…</w:t>
            </w:r>
          </w:p>
        </w:tc>
      </w:tr>
      <w:tr w:rsidR="007934AE" w:rsidRPr="007934AE" w:rsidTr="00DF0E9B">
        <w:trPr>
          <w:trHeight w:val="560"/>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tcPr>
          <w:p w:rsidR="007934AE" w:rsidRPr="007934AE" w:rsidRDefault="00FD0F5B" w:rsidP="00421A24">
            <w:pPr>
              <w:pStyle w:val="Tekstpodstawowy31"/>
              <w:suppressAutoHyphens/>
              <w:snapToGrid w:val="0"/>
              <w:spacing w:before="60"/>
              <w:ind w:left="296" w:right="0" w:hanging="285"/>
              <w:jc w:val="left"/>
              <w:rPr>
                <w:b/>
                <w:i w:val="0"/>
                <w:iCs/>
                <w:color w:val="000080"/>
                <w:sz w:val="18"/>
              </w:rPr>
            </w:pPr>
            <w:r>
              <w:rPr>
                <w:b/>
                <w:i w:val="0"/>
                <w:iCs/>
                <w:color w:val="000080"/>
                <w:sz w:val="22"/>
                <w:szCs w:val="22"/>
              </w:rPr>
              <w:t>6</w:t>
            </w:r>
            <w:r w:rsidR="00D53297" w:rsidRPr="003B5F5D">
              <w:rPr>
                <w:b/>
                <w:i w:val="0"/>
                <w:iCs/>
                <w:color w:val="000080"/>
                <w:sz w:val="22"/>
                <w:szCs w:val="22"/>
              </w:rPr>
              <w:t>.</w:t>
            </w:r>
            <w:r w:rsidR="007934AE" w:rsidRPr="003B5F5D">
              <w:rPr>
                <w:b/>
                <w:i w:val="0"/>
                <w:iCs/>
                <w:color w:val="000080"/>
                <w:sz w:val="22"/>
                <w:szCs w:val="22"/>
              </w:rPr>
              <w:t xml:space="preserve">  OZNACZENIE TYPU WYROBU, ZAMIERZONE ZASTOSOWANIE, ZASADNICZE CHARAKTERYSTYKI, WŁAŚCIWOŚCI UŻYTKOWE</w:t>
            </w:r>
            <w:r w:rsidR="007934AE" w:rsidRPr="007934AE">
              <w:rPr>
                <w:b/>
                <w:i w:val="0"/>
                <w:iCs/>
                <w:color w:val="000080"/>
                <w:sz w:val="18"/>
              </w:rPr>
              <w:t xml:space="preserve"> /  </w:t>
            </w:r>
            <w:r w:rsidR="007934AE" w:rsidRPr="007934AE">
              <w:rPr>
                <w:rFonts w:ascii="Calibri" w:hAnsi="Calibri" w:cs="Calibri"/>
                <w:i w:val="0"/>
                <w:iCs/>
                <w:color w:val="000080"/>
              </w:rPr>
              <w:t>PRODUCT TYPE IDENTIFICATION, INTENDED USE, ESSENTIAL CHARACTERISTICS, PERFORMANCE OF THE PRODUCT</w:t>
            </w:r>
          </w:p>
        </w:tc>
      </w:tr>
      <w:tr w:rsidR="007934AE" w:rsidRPr="003B5F5D" w:rsidTr="005C7783">
        <w:trPr>
          <w:trHeight w:val="685"/>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7934AE" w:rsidRPr="0009793F" w:rsidRDefault="00573279" w:rsidP="00421A24">
            <w:pPr>
              <w:pStyle w:val="Tekstpodstawowy31"/>
              <w:suppressAutoHyphens/>
              <w:spacing w:line="360" w:lineRule="auto"/>
              <w:ind w:left="436" w:right="0" w:hanging="266"/>
              <w:jc w:val="left"/>
              <w:rPr>
                <w:rFonts w:ascii="Calibri" w:hAnsi="Calibri" w:cs="Calibri"/>
                <w:i w:val="0"/>
                <w:iCs/>
                <w:sz w:val="18"/>
                <w:lang w:val="en-US"/>
              </w:rPr>
            </w:pPr>
            <w:sdt>
              <w:sdtPr>
                <w:rPr>
                  <w:b/>
                  <w:i w:val="0"/>
                  <w:iCs/>
                  <w:sz w:val="18"/>
                  <w:lang w:val="en-US"/>
                </w:rPr>
                <w:id w:val="-1669557477"/>
              </w:sdtPr>
              <w:sdtEndPr/>
              <w:sdtContent>
                <w:r w:rsidR="007934AE" w:rsidRPr="0009793F">
                  <w:rPr>
                    <w:rFonts w:ascii="MS Gothic" w:eastAsia="MS Gothic" w:hAnsi="MS Gothic" w:hint="eastAsia"/>
                    <w:b/>
                    <w:i w:val="0"/>
                    <w:iCs/>
                    <w:sz w:val="18"/>
                    <w:lang w:val="en-US"/>
                  </w:rPr>
                  <w:t>☐</w:t>
                </w:r>
              </w:sdtContent>
            </w:sdt>
            <w:r w:rsidR="007278C2">
              <w:rPr>
                <w:b/>
                <w:i w:val="0"/>
                <w:iCs/>
                <w:sz w:val="18"/>
                <w:lang w:val="en-US"/>
              </w:rPr>
              <w:t xml:space="preserve">  Jak podano w </w:t>
            </w:r>
            <w:r w:rsidR="007934AE" w:rsidRPr="0009793F">
              <w:rPr>
                <w:b/>
                <w:i w:val="0"/>
                <w:iCs/>
                <w:sz w:val="18"/>
                <w:lang w:val="en-US"/>
              </w:rPr>
              <w:t>KOT /</w:t>
            </w:r>
            <w:r w:rsidR="007934AE" w:rsidRPr="0009793F">
              <w:rPr>
                <w:rFonts w:ascii="Calibri" w:hAnsi="Calibri" w:cs="Calibri"/>
                <w:b/>
                <w:i w:val="0"/>
                <w:iCs/>
                <w:sz w:val="18"/>
                <w:lang w:val="en-US"/>
              </w:rPr>
              <w:t xml:space="preserve"> </w:t>
            </w:r>
            <w:r w:rsidR="007278C2">
              <w:rPr>
                <w:rFonts w:ascii="Calibri" w:hAnsi="Calibri" w:cs="Calibri"/>
                <w:i w:val="0"/>
                <w:iCs/>
                <w:sz w:val="18"/>
                <w:lang w:val="en-US"/>
              </w:rPr>
              <w:t xml:space="preserve">As given in the </w:t>
            </w:r>
            <w:r w:rsidR="007934AE" w:rsidRPr="0009793F">
              <w:rPr>
                <w:rFonts w:ascii="Calibri" w:hAnsi="Calibri" w:cs="Calibri"/>
                <w:i w:val="0"/>
                <w:iCs/>
                <w:sz w:val="18"/>
                <w:lang w:val="en-US"/>
              </w:rPr>
              <w:t>KOT</w:t>
            </w:r>
          </w:p>
          <w:p w:rsidR="007934AE" w:rsidRPr="005C7783" w:rsidRDefault="00573279" w:rsidP="005C7783">
            <w:pPr>
              <w:pStyle w:val="Tekstpodstawowy31"/>
              <w:suppressAutoHyphens/>
              <w:snapToGrid w:val="0"/>
              <w:ind w:left="436" w:right="0" w:hanging="266"/>
              <w:jc w:val="left"/>
              <w:rPr>
                <w:rFonts w:ascii="Calibri" w:hAnsi="Calibri" w:cs="Calibri"/>
                <w:i w:val="0"/>
                <w:iCs/>
                <w:sz w:val="18"/>
              </w:rPr>
            </w:pPr>
            <w:sdt>
              <w:sdtPr>
                <w:rPr>
                  <w:b/>
                  <w:i w:val="0"/>
                  <w:iCs/>
                  <w:sz w:val="18"/>
                </w:rPr>
                <w:id w:val="-1016918550"/>
              </w:sdtPr>
              <w:sdtEndPr/>
              <w:sdtContent>
                <w:r w:rsidR="007934AE" w:rsidRPr="003B5F5D">
                  <w:rPr>
                    <w:rFonts w:ascii="MS Gothic" w:eastAsia="MS Gothic" w:hAnsi="MS Gothic" w:hint="eastAsia"/>
                    <w:b/>
                    <w:i w:val="0"/>
                    <w:iCs/>
                    <w:sz w:val="18"/>
                  </w:rPr>
                  <w:t>☐</w:t>
                </w:r>
              </w:sdtContent>
            </w:sdt>
            <w:r w:rsidR="007934AE" w:rsidRPr="003B5F5D">
              <w:rPr>
                <w:b/>
                <w:i w:val="0"/>
                <w:iCs/>
                <w:sz w:val="18"/>
              </w:rPr>
              <w:t xml:space="preserve">  Jak podano w </w:t>
            </w:r>
            <w:r w:rsidR="003B5F5D" w:rsidRPr="003B5F5D">
              <w:rPr>
                <w:b/>
                <w:i w:val="0"/>
                <w:iCs/>
                <w:sz w:val="18"/>
              </w:rPr>
              <w:t xml:space="preserve">deklaracji właściwości użytkowych załączonej do niniejszego wniosku </w:t>
            </w:r>
            <w:r w:rsidR="007934AE" w:rsidRPr="003B5F5D">
              <w:rPr>
                <w:b/>
                <w:iCs/>
                <w:sz w:val="18"/>
              </w:rPr>
              <w:t>(dot. wyrobów objętych normami)</w:t>
            </w:r>
            <w:r w:rsidR="007934AE" w:rsidRPr="003B5F5D">
              <w:rPr>
                <w:b/>
                <w:i w:val="0"/>
                <w:iCs/>
                <w:sz w:val="18"/>
              </w:rPr>
              <w:t xml:space="preserve"> /</w:t>
            </w:r>
            <w:r w:rsidR="007934AE" w:rsidRPr="003B5F5D">
              <w:rPr>
                <w:rFonts w:ascii="Calibri" w:hAnsi="Calibri" w:cs="Calibri"/>
                <w:b/>
                <w:i w:val="0"/>
                <w:iCs/>
                <w:sz w:val="18"/>
              </w:rPr>
              <w:t xml:space="preserve"> </w:t>
            </w:r>
            <w:r w:rsidR="00FD0F5B">
              <w:rPr>
                <w:rFonts w:ascii="Calibri" w:hAnsi="Calibri" w:cs="Calibri"/>
                <w:i w:val="0"/>
                <w:iCs/>
                <w:sz w:val="18"/>
              </w:rPr>
              <w:t xml:space="preserve">As given in </w:t>
            </w:r>
            <w:r w:rsidR="007934AE" w:rsidRPr="003B5F5D">
              <w:rPr>
                <w:rFonts w:ascii="Calibri" w:hAnsi="Calibri" w:cs="Calibri"/>
                <w:i w:val="0"/>
                <w:iCs/>
                <w:sz w:val="18"/>
              </w:rPr>
              <w:t>the DoP</w:t>
            </w:r>
            <w:r w:rsidR="003B5F5D">
              <w:rPr>
                <w:rFonts w:ascii="Calibri" w:hAnsi="Calibri" w:cs="Calibri"/>
                <w:i w:val="0"/>
                <w:iCs/>
                <w:sz w:val="18"/>
              </w:rPr>
              <w:t xml:space="preserve"> attached to this Application</w:t>
            </w:r>
            <w:r w:rsidR="007934AE" w:rsidRPr="003B5F5D">
              <w:rPr>
                <w:rFonts w:ascii="Calibri" w:hAnsi="Calibri" w:cs="Calibri"/>
                <w:i w:val="0"/>
                <w:iCs/>
                <w:sz w:val="18"/>
              </w:rPr>
              <w:t xml:space="preserve"> </w:t>
            </w:r>
            <w:r w:rsidR="007934AE" w:rsidRPr="003B5F5D">
              <w:rPr>
                <w:rFonts w:ascii="Calibri" w:hAnsi="Calibri" w:cs="Calibri"/>
                <w:iCs/>
                <w:sz w:val="18"/>
              </w:rPr>
              <w:t>(for products covered by standards)</w:t>
            </w:r>
          </w:p>
        </w:tc>
      </w:tr>
      <w:tr w:rsidR="00D53297" w:rsidRPr="00CA09A9" w:rsidTr="00DF0E9B">
        <w:trPr>
          <w:trHeight w:val="132"/>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vAlign w:val="center"/>
          </w:tcPr>
          <w:p w:rsidR="00D53297" w:rsidRPr="00EC7165" w:rsidRDefault="00FD0F5B" w:rsidP="00421A24">
            <w:pPr>
              <w:pStyle w:val="Tekstpodstawowy31"/>
              <w:suppressAutoHyphens/>
              <w:snapToGrid w:val="0"/>
              <w:spacing w:before="60" w:after="60"/>
              <w:ind w:right="0"/>
              <w:rPr>
                <w:b/>
                <w:i w:val="0"/>
                <w:iCs/>
                <w:sz w:val="18"/>
                <w:vertAlign w:val="superscript"/>
                <w:lang w:val="en-US"/>
              </w:rPr>
            </w:pPr>
            <w:r>
              <w:rPr>
                <w:b/>
                <w:i w:val="0"/>
                <w:iCs/>
                <w:color w:val="000080"/>
                <w:sz w:val="22"/>
                <w:szCs w:val="22"/>
                <w:lang w:val="en-GB"/>
              </w:rPr>
              <w:t>7</w:t>
            </w:r>
            <w:r w:rsidR="00D53297" w:rsidRPr="003B5F5D">
              <w:rPr>
                <w:b/>
                <w:i w:val="0"/>
                <w:iCs/>
                <w:color w:val="000080"/>
                <w:sz w:val="22"/>
                <w:szCs w:val="22"/>
                <w:lang w:val="en-GB"/>
              </w:rPr>
              <w:t>. JESTEM ZAINTERESOWANY OTRZYMANIEM CERTYFIKATU</w:t>
            </w:r>
            <w:r w:rsidR="00D53297" w:rsidRPr="00D53297">
              <w:rPr>
                <w:b/>
                <w:i w:val="0"/>
                <w:iCs/>
                <w:color w:val="000080"/>
                <w:vertAlign w:val="superscript"/>
                <w:lang w:val="en-GB"/>
              </w:rPr>
              <w:t>*</w:t>
            </w:r>
            <w:r w:rsidR="00D53297">
              <w:rPr>
                <w:b/>
                <w:i w:val="0"/>
                <w:iCs/>
                <w:color w:val="000080"/>
                <w:sz w:val="18"/>
                <w:lang w:val="en-GB"/>
              </w:rPr>
              <w:t xml:space="preserve"> / </w:t>
            </w:r>
            <w:r w:rsidR="00D53297" w:rsidRPr="000670E3">
              <w:rPr>
                <w:rFonts w:ascii="Calibri" w:hAnsi="Calibri"/>
                <w:i w:val="0"/>
                <w:iCs/>
                <w:color w:val="000080"/>
                <w:lang w:val="en-GB"/>
              </w:rPr>
              <w:t>I AM INTERESTED IN OBTAINING THE CERTIFICATE</w:t>
            </w:r>
            <w:r w:rsidR="00D53297">
              <w:rPr>
                <w:rFonts w:ascii="Calibri" w:hAnsi="Calibri"/>
                <w:b/>
                <w:i w:val="0"/>
                <w:iCs/>
                <w:color w:val="000080"/>
                <w:sz w:val="18"/>
                <w:vertAlign w:val="superscript"/>
                <w:lang w:val="en-GB"/>
              </w:rPr>
              <w:t>*</w:t>
            </w:r>
          </w:p>
        </w:tc>
      </w:tr>
      <w:tr w:rsidR="00D53297" w:rsidRPr="00CA09A9" w:rsidTr="00DF0E9B">
        <w:trPr>
          <w:trHeight w:val="528"/>
        </w:trPr>
        <w:tc>
          <w:tcPr>
            <w:tcW w:w="5671" w:type="dxa"/>
            <w:gridSpan w:val="5"/>
            <w:tcBorders>
              <w:top w:val="single" w:sz="2" w:space="0" w:color="000000"/>
              <w:left w:val="single" w:sz="2" w:space="0" w:color="000000"/>
              <w:bottom w:val="single" w:sz="2" w:space="0" w:color="000000"/>
            </w:tcBorders>
            <w:shd w:val="clear" w:color="auto" w:fill="auto"/>
          </w:tcPr>
          <w:p w:rsidR="00D53297" w:rsidRDefault="00573279" w:rsidP="00421A24">
            <w:pPr>
              <w:pStyle w:val="Tekstpodstawowy31"/>
              <w:suppressAutoHyphens/>
              <w:snapToGrid w:val="0"/>
              <w:spacing w:before="120"/>
              <w:ind w:left="154" w:right="0"/>
              <w:jc w:val="center"/>
              <w:rPr>
                <w:b/>
                <w:i w:val="0"/>
                <w:iCs/>
                <w:sz w:val="18"/>
                <w:lang w:val="en-GB"/>
              </w:rPr>
            </w:pPr>
            <w:sdt>
              <w:sdtPr>
                <w:rPr>
                  <w:b/>
                  <w:i w:val="0"/>
                  <w:iCs/>
                  <w:sz w:val="18"/>
                </w:rPr>
                <w:id w:val="-1997712342"/>
              </w:sdtPr>
              <w:sdtEndPr/>
              <w:sdtContent>
                <w:r w:rsidR="00D53297">
                  <w:rPr>
                    <w:rFonts w:ascii="MS Gothic" w:eastAsia="MS Gothic" w:hAnsi="MS Gothic" w:hint="eastAsia"/>
                    <w:b/>
                    <w:i w:val="0"/>
                    <w:iCs/>
                    <w:sz w:val="18"/>
                  </w:rPr>
                  <w:t>☐</w:t>
                </w:r>
              </w:sdtContent>
            </w:sdt>
            <w:r w:rsidR="00D53297">
              <w:rPr>
                <w:b/>
                <w:i w:val="0"/>
                <w:iCs/>
                <w:sz w:val="18"/>
              </w:rPr>
              <w:t xml:space="preserve">   w języku polskim / </w:t>
            </w:r>
            <w:r w:rsidR="00D53297" w:rsidRPr="00126948">
              <w:rPr>
                <w:rFonts w:ascii="Calibri" w:hAnsi="Calibri"/>
                <w:i w:val="0"/>
                <w:iCs/>
                <w:sz w:val="18"/>
              </w:rPr>
              <w:t>in</w:t>
            </w:r>
            <w:r w:rsidR="00D53297" w:rsidRPr="00126948">
              <w:rPr>
                <w:rFonts w:ascii="Calibri" w:hAnsi="Calibri"/>
                <w:b/>
                <w:i w:val="0"/>
                <w:iCs/>
                <w:sz w:val="18"/>
              </w:rPr>
              <w:t xml:space="preserve"> </w:t>
            </w:r>
            <w:r w:rsidR="00D53297" w:rsidRPr="00126948">
              <w:rPr>
                <w:rFonts w:ascii="Calibri" w:hAnsi="Calibri" w:cs="Calibri"/>
                <w:i w:val="0"/>
                <w:iCs/>
                <w:sz w:val="18"/>
              </w:rPr>
              <w:t>Polish</w:t>
            </w:r>
            <w:r w:rsidR="00D53297" w:rsidRPr="003144AA">
              <w:rPr>
                <w:rFonts w:ascii="Calibri" w:hAnsi="Calibri" w:cs="Calibri"/>
                <w:i w:val="0"/>
                <w:iCs/>
                <w:sz w:val="18"/>
              </w:rPr>
              <w:t xml:space="preserve"> language version</w:t>
            </w:r>
          </w:p>
        </w:tc>
        <w:tc>
          <w:tcPr>
            <w:tcW w:w="5386" w:type="dxa"/>
            <w:gridSpan w:val="3"/>
            <w:tcBorders>
              <w:top w:val="single" w:sz="2" w:space="0" w:color="000000"/>
              <w:left w:val="single" w:sz="4" w:space="0" w:color="000000"/>
              <w:bottom w:val="single" w:sz="2" w:space="0" w:color="000000"/>
              <w:right w:val="single" w:sz="2" w:space="0" w:color="000000"/>
            </w:tcBorders>
            <w:shd w:val="clear" w:color="auto" w:fill="auto"/>
          </w:tcPr>
          <w:p w:rsidR="00D53297" w:rsidRDefault="00573279" w:rsidP="00421A24">
            <w:pPr>
              <w:pStyle w:val="Tekstpodstawowy31"/>
              <w:suppressAutoHyphens/>
              <w:snapToGrid w:val="0"/>
              <w:spacing w:before="120"/>
              <w:ind w:left="118" w:right="0"/>
              <w:jc w:val="center"/>
              <w:rPr>
                <w:b/>
                <w:i w:val="0"/>
                <w:iCs/>
                <w:color w:val="000080"/>
                <w:sz w:val="18"/>
                <w:lang w:val="en-GB"/>
              </w:rPr>
            </w:pPr>
            <w:sdt>
              <w:sdtPr>
                <w:rPr>
                  <w:b/>
                  <w:i w:val="0"/>
                  <w:iCs/>
                  <w:sz w:val="18"/>
                  <w:lang w:val="en-GB"/>
                </w:rPr>
                <w:id w:val="816378533"/>
              </w:sdtPr>
              <w:sdtEndPr/>
              <w:sdtContent>
                <w:r w:rsidR="00D53297">
                  <w:rPr>
                    <w:rFonts w:ascii="MS Gothic" w:eastAsia="MS Gothic" w:hAnsi="MS Gothic" w:hint="eastAsia"/>
                    <w:b/>
                    <w:i w:val="0"/>
                    <w:iCs/>
                    <w:sz w:val="18"/>
                    <w:lang w:val="en-GB"/>
                  </w:rPr>
                  <w:t>☐</w:t>
                </w:r>
              </w:sdtContent>
            </w:sdt>
            <w:r w:rsidR="00D53297">
              <w:rPr>
                <w:b/>
                <w:i w:val="0"/>
                <w:iCs/>
                <w:sz w:val="18"/>
                <w:lang w:val="en-GB"/>
              </w:rPr>
              <w:t xml:space="preserve">   w języku angielskim / </w:t>
            </w:r>
            <w:r w:rsidR="00D53297" w:rsidRPr="00EC7165">
              <w:rPr>
                <w:rFonts w:ascii="Calibri" w:hAnsi="Calibri"/>
                <w:i w:val="0"/>
                <w:iCs/>
                <w:sz w:val="18"/>
                <w:lang w:val="en-US"/>
              </w:rPr>
              <w:t>in</w:t>
            </w:r>
            <w:r w:rsidR="00D53297" w:rsidRPr="00EC7165">
              <w:rPr>
                <w:rFonts w:ascii="Calibri" w:hAnsi="Calibri"/>
                <w:b/>
                <w:i w:val="0"/>
                <w:iCs/>
                <w:sz w:val="18"/>
                <w:lang w:val="en-US"/>
              </w:rPr>
              <w:t xml:space="preserve"> </w:t>
            </w:r>
            <w:r w:rsidR="00D53297" w:rsidRPr="003144AA">
              <w:rPr>
                <w:rFonts w:ascii="Calibri" w:hAnsi="Calibri" w:cs="Calibri"/>
                <w:i w:val="0"/>
                <w:iCs/>
                <w:sz w:val="18"/>
                <w:lang w:val="en-GB"/>
              </w:rPr>
              <w:t>English language version</w:t>
            </w:r>
          </w:p>
        </w:tc>
      </w:tr>
      <w:tr w:rsidR="00532F9D" w:rsidRPr="00532F9D" w:rsidTr="00DF0E9B">
        <w:trPr>
          <w:trHeight w:val="257"/>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vAlign w:val="center"/>
          </w:tcPr>
          <w:p w:rsidR="00532F9D" w:rsidRPr="00532F9D" w:rsidRDefault="00532F9D" w:rsidP="00421A24">
            <w:pPr>
              <w:pStyle w:val="Tekstpodstawowy31"/>
              <w:suppressAutoHyphens/>
              <w:snapToGrid w:val="0"/>
              <w:spacing w:before="60" w:after="60"/>
              <w:ind w:right="0"/>
              <w:jc w:val="left"/>
              <w:rPr>
                <w:b/>
                <w:i w:val="0"/>
                <w:iCs/>
                <w:sz w:val="18"/>
              </w:rPr>
            </w:pPr>
            <w:r w:rsidRPr="00CA09A9">
              <w:rPr>
                <w:rFonts w:ascii="Times New Roman" w:hAnsi="Times New Roman" w:cs="Times New Roman"/>
                <w:i w:val="0"/>
                <w:sz w:val="24"/>
                <w:szCs w:val="24"/>
              </w:rPr>
              <w:br w:type="page"/>
            </w:r>
            <w:r w:rsidR="00FD0F5B">
              <w:rPr>
                <w:b/>
                <w:i w:val="0"/>
                <w:iCs/>
                <w:color w:val="000080"/>
                <w:sz w:val="22"/>
                <w:szCs w:val="22"/>
              </w:rPr>
              <w:t>8</w:t>
            </w:r>
            <w:r w:rsidRPr="003B5F5D">
              <w:rPr>
                <w:b/>
                <w:i w:val="0"/>
                <w:iCs/>
                <w:color w:val="000080"/>
                <w:sz w:val="22"/>
                <w:szCs w:val="22"/>
              </w:rPr>
              <w:t>. OSOBA UPOWAŻNIONA DO KONTAKTÓW Z ZAKŁADEM CERTYFIKACJI</w:t>
            </w:r>
            <w:r>
              <w:rPr>
                <w:b/>
                <w:i w:val="0"/>
                <w:iCs/>
                <w:color w:val="000080"/>
                <w:sz w:val="18"/>
                <w:szCs w:val="18"/>
              </w:rPr>
              <w:t xml:space="preserve"> / </w:t>
            </w:r>
            <w:r w:rsidRPr="000670E3">
              <w:rPr>
                <w:rFonts w:ascii="Calibri" w:hAnsi="Calibri" w:cs="Calibri"/>
                <w:i w:val="0"/>
                <w:iCs/>
                <w:color w:val="000080"/>
              </w:rPr>
              <w:t>CONTACT PERSON</w:t>
            </w:r>
          </w:p>
        </w:tc>
      </w:tr>
      <w:tr w:rsidR="00532F9D" w:rsidTr="00DF0E9B">
        <w:trPr>
          <w:trHeight w:val="258"/>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532F9D" w:rsidRPr="003B5F5D" w:rsidRDefault="00532F9D" w:rsidP="00421A24">
            <w:pPr>
              <w:pStyle w:val="Tekstpodstawowy31"/>
              <w:suppressAutoHyphens/>
              <w:snapToGrid w:val="0"/>
              <w:spacing w:before="120" w:after="120"/>
              <w:ind w:right="0"/>
              <w:rPr>
                <w:b/>
                <w:i w:val="0"/>
                <w:iCs/>
                <w:lang w:val="en-GB"/>
              </w:rPr>
            </w:pPr>
            <w:r>
              <w:rPr>
                <w:b/>
                <w:i w:val="0"/>
                <w:iCs/>
                <w:sz w:val="18"/>
                <w:lang w:val="en-GB"/>
              </w:rPr>
              <w:t xml:space="preserve">Imię, Nazwisko, stanowisko / </w:t>
            </w:r>
            <w:r w:rsidRPr="006133E1">
              <w:rPr>
                <w:rFonts w:ascii="Calibri" w:hAnsi="Calibri" w:cs="Calibri"/>
                <w:i w:val="0"/>
                <w:iCs/>
                <w:sz w:val="18"/>
                <w:lang w:val="en-GB"/>
              </w:rPr>
              <w:t>Name, second name and position</w:t>
            </w:r>
            <w:r w:rsidRPr="006133E1">
              <w:rPr>
                <w:i w:val="0"/>
                <w:iCs/>
                <w:sz w:val="18"/>
                <w:lang w:val="en-GB"/>
              </w:rPr>
              <w:t>:</w:t>
            </w:r>
            <w:r w:rsidR="006133E1">
              <w:rPr>
                <w:i w:val="0"/>
                <w:iCs/>
                <w:sz w:val="18"/>
                <w:lang w:val="en-GB"/>
              </w:rPr>
              <w:t xml:space="preserve"> </w:t>
            </w:r>
          </w:p>
        </w:tc>
      </w:tr>
      <w:tr w:rsidR="00532F9D" w:rsidTr="00DF0E9B">
        <w:trPr>
          <w:trHeight w:val="281"/>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532F9D" w:rsidRPr="003B5F5D" w:rsidRDefault="00532F9D" w:rsidP="00421A24">
            <w:pPr>
              <w:pStyle w:val="Tekstpodstawowy31"/>
              <w:suppressAutoHyphens/>
              <w:snapToGrid w:val="0"/>
              <w:spacing w:before="120" w:after="120"/>
              <w:ind w:right="0"/>
              <w:rPr>
                <w:b/>
                <w:i w:val="0"/>
                <w:iCs/>
                <w:lang w:val="en-GB"/>
              </w:rPr>
            </w:pPr>
            <w:r>
              <w:rPr>
                <w:b/>
                <w:i w:val="0"/>
                <w:iCs/>
                <w:sz w:val="18"/>
                <w:lang w:val="en-GB"/>
              </w:rPr>
              <w:t xml:space="preserve">Adres / </w:t>
            </w:r>
            <w:r w:rsidRPr="005B5660">
              <w:rPr>
                <w:rFonts w:ascii="Calibri" w:hAnsi="Calibri" w:cs="Calibri"/>
                <w:i w:val="0"/>
                <w:iCs/>
                <w:sz w:val="18"/>
                <w:lang w:val="en-GB"/>
              </w:rPr>
              <w:t>Address</w:t>
            </w:r>
            <w:r>
              <w:rPr>
                <w:b/>
                <w:i w:val="0"/>
                <w:iCs/>
                <w:sz w:val="18"/>
                <w:lang w:val="en-GB"/>
              </w:rPr>
              <w:t>:</w:t>
            </w:r>
            <w:r w:rsidR="003B5F5D">
              <w:rPr>
                <w:b/>
                <w:i w:val="0"/>
                <w:iCs/>
                <w:sz w:val="18"/>
                <w:lang w:val="en-GB"/>
              </w:rPr>
              <w:t xml:space="preserve"> </w:t>
            </w:r>
          </w:p>
        </w:tc>
      </w:tr>
      <w:tr w:rsidR="00532F9D" w:rsidTr="00DF0E9B">
        <w:trPr>
          <w:trHeight w:val="254"/>
        </w:trPr>
        <w:tc>
          <w:tcPr>
            <w:tcW w:w="3019" w:type="dxa"/>
            <w:gridSpan w:val="3"/>
            <w:tcBorders>
              <w:top w:val="single" w:sz="2" w:space="0" w:color="000000"/>
              <w:left w:val="single" w:sz="2" w:space="0" w:color="000000"/>
              <w:bottom w:val="single" w:sz="2" w:space="0" w:color="000000"/>
            </w:tcBorders>
            <w:shd w:val="clear" w:color="auto" w:fill="auto"/>
          </w:tcPr>
          <w:p w:rsidR="00532F9D" w:rsidRDefault="00532F9D" w:rsidP="00421A24">
            <w:pPr>
              <w:pStyle w:val="Tekstpodstawowy31"/>
              <w:suppressAutoHyphens/>
              <w:snapToGrid w:val="0"/>
              <w:spacing w:before="120" w:after="120"/>
              <w:ind w:right="0"/>
              <w:rPr>
                <w:b/>
                <w:i w:val="0"/>
                <w:iCs/>
                <w:sz w:val="18"/>
                <w:lang w:val="en-GB"/>
              </w:rPr>
            </w:pPr>
            <w:r>
              <w:rPr>
                <w:b/>
                <w:i w:val="0"/>
                <w:iCs/>
                <w:sz w:val="18"/>
                <w:lang w:val="en-GB"/>
              </w:rPr>
              <w:t>Tel.:</w:t>
            </w:r>
          </w:p>
        </w:tc>
        <w:tc>
          <w:tcPr>
            <w:tcW w:w="3260" w:type="dxa"/>
            <w:gridSpan w:val="3"/>
            <w:tcBorders>
              <w:top w:val="single" w:sz="2" w:space="0" w:color="000000"/>
              <w:left w:val="single" w:sz="1" w:space="0" w:color="000000"/>
              <w:bottom w:val="single" w:sz="2" w:space="0" w:color="000000"/>
            </w:tcBorders>
            <w:shd w:val="clear" w:color="auto" w:fill="auto"/>
          </w:tcPr>
          <w:p w:rsidR="00532F9D" w:rsidRDefault="00532F9D" w:rsidP="00421A24">
            <w:pPr>
              <w:pStyle w:val="Tekstpodstawowy31"/>
              <w:suppressAutoHyphens/>
              <w:snapToGrid w:val="0"/>
              <w:spacing w:before="120" w:after="120"/>
              <w:ind w:right="0"/>
              <w:rPr>
                <w:b/>
                <w:i w:val="0"/>
                <w:iCs/>
                <w:sz w:val="18"/>
                <w:lang w:val="en-GB"/>
              </w:rPr>
            </w:pPr>
            <w:r>
              <w:rPr>
                <w:b/>
                <w:i w:val="0"/>
                <w:iCs/>
                <w:sz w:val="18"/>
                <w:lang w:val="en-GB"/>
              </w:rPr>
              <w:t>Fax:</w:t>
            </w:r>
          </w:p>
        </w:tc>
        <w:tc>
          <w:tcPr>
            <w:tcW w:w="4778" w:type="dxa"/>
            <w:gridSpan w:val="2"/>
            <w:tcBorders>
              <w:top w:val="single" w:sz="2" w:space="0" w:color="000000"/>
              <w:left w:val="single" w:sz="1" w:space="0" w:color="000000"/>
              <w:bottom w:val="single" w:sz="2" w:space="0" w:color="000000"/>
              <w:right w:val="single" w:sz="2" w:space="0" w:color="000000"/>
            </w:tcBorders>
            <w:shd w:val="clear" w:color="auto" w:fill="auto"/>
          </w:tcPr>
          <w:p w:rsidR="00532F9D" w:rsidRDefault="00532F9D" w:rsidP="00421A24">
            <w:pPr>
              <w:pStyle w:val="Tekstpodstawowy31"/>
              <w:suppressAutoHyphens/>
              <w:snapToGrid w:val="0"/>
              <w:spacing w:before="120" w:after="120"/>
              <w:ind w:right="0"/>
            </w:pPr>
            <w:r>
              <w:rPr>
                <w:b/>
                <w:i w:val="0"/>
                <w:iCs/>
                <w:sz w:val="18"/>
                <w:lang w:val="en-GB"/>
              </w:rPr>
              <w:t>E-mail:</w:t>
            </w:r>
          </w:p>
        </w:tc>
      </w:tr>
      <w:tr w:rsidR="00532F9D" w:rsidRPr="00CA09A9" w:rsidTr="00DF0E9B">
        <w:tblPrEx>
          <w:tblCellMar>
            <w:right w:w="28" w:type="dxa"/>
          </w:tblCellMar>
        </w:tblPrEx>
        <w:trPr>
          <w:trHeight w:val="453"/>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vAlign w:val="center"/>
          </w:tcPr>
          <w:p w:rsidR="00532F9D" w:rsidRPr="00EC7165" w:rsidRDefault="00FD0F5B" w:rsidP="00421A24">
            <w:pPr>
              <w:pStyle w:val="Tekstpodstawowy31"/>
              <w:suppressAutoHyphens/>
              <w:snapToGrid w:val="0"/>
              <w:spacing w:before="60" w:after="60"/>
              <w:ind w:right="0"/>
              <w:jc w:val="left"/>
              <w:rPr>
                <w:b/>
                <w:i w:val="0"/>
                <w:iCs/>
                <w:color w:val="000080"/>
                <w:sz w:val="18"/>
                <w:szCs w:val="16"/>
              </w:rPr>
            </w:pPr>
            <w:r>
              <w:rPr>
                <w:b/>
                <w:i w:val="0"/>
                <w:iCs/>
                <w:color w:val="000080"/>
                <w:sz w:val="18"/>
                <w:szCs w:val="18"/>
              </w:rPr>
              <w:t>9</w:t>
            </w:r>
            <w:r w:rsidR="00532F9D" w:rsidRPr="003B5F5D">
              <w:rPr>
                <w:b/>
                <w:i w:val="0"/>
                <w:iCs/>
                <w:color w:val="000080"/>
                <w:sz w:val="18"/>
                <w:szCs w:val="18"/>
              </w:rPr>
              <w:t>. CZY PRZY WDRAŻANIU SYSTEMU ZAKŁADOWEJ KONTROLI PRODUKCJI FIRMA ZATRUDNIAŁA/ZATRUDNIA KONSULTANTA/FIRMĘ KONSULTINGOWĄ?</w:t>
            </w:r>
            <w:r w:rsidR="00532F9D">
              <w:rPr>
                <w:b/>
                <w:i w:val="0"/>
                <w:iCs/>
                <w:color w:val="000080"/>
                <w:sz w:val="18"/>
                <w:szCs w:val="16"/>
              </w:rPr>
              <w:t xml:space="preserve"> </w:t>
            </w:r>
            <w:r w:rsidR="00532F9D" w:rsidRPr="00EC7165">
              <w:rPr>
                <w:b/>
                <w:i w:val="0"/>
                <w:iCs/>
                <w:color w:val="000080"/>
                <w:sz w:val="18"/>
                <w:szCs w:val="16"/>
              </w:rPr>
              <w:t xml:space="preserve">/ </w:t>
            </w:r>
          </w:p>
          <w:p w:rsidR="00532F9D" w:rsidRPr="00111AE8" w:rsidRDefault="00532F9D" w:rsidP="00421A24">
            <w:pPr>
              <w:pStyle w:val="Tekstpodstawowy31"/>
              <w:suppressAutoHyphens/>
              <w:snapToGrid w:val="0"/>
              <w:spacing w:before="60" w:after="60"/>
              <w:ind w:right="0"/>
              <w:rPr>
                <w:i w:val="0"/>
                <w:iCs/>
                <w:sz w:val="18"/>
                <w:vertAlign w:val="superscript"/>
                <w:lang w:val="en-GB"/>
              </w:rPr>
            </w:pPr>
            <w:r w:rsidRPr="00111AE8">
              <w:rPr>
                <w:rFonts w:ascii="Calibri" w:hAnsi="Calibri"/>
                <w:i w:val="0"/>
                <w:color w:val="000080"/>
                <w:sz w:val="18"/>
                <w:szCs w:val="18"/>
                <w:lang w:val="en-US" w:eastAsia="pl-PL"/>
              </w:rPr>
              <w:t>HAS THE COMPANY EMPLOYED A CONSULTANT/CONSULTING FIRM WHEN ESTABLISHING THE FACT</w:t>
            </w:r>
            <w:r w:rsidR="00111AE8">
              <w:rPr>
                <w:rFonts w:ascii="Calibri" w:hAnsi="Calibri"/>
                <w:i w:val="0"/>
                <w:color w:val="000080"/>
                <w:sz w:val="18"/>
                <w:szCs w:val="18"/>
                <w:lang w:val="en-US" w:eastAsia="pl-PL"/>
              </w:rPr>
              <w:t xml:space="preserve">ORY PRODUCTION CONTROL SYSTEM? </w:t>
            </w:r>
          </w:p>
        </w:tc>
      </w:tr>
      <w:tr w:rsidR="001E2F90" w:rsidRPr="00CA09A9" w:rsidTr="00DF0E9B">
        <w:tblPrEx>
          <w:tblCellMar>
            <w:right w:w="28" w:type="dxa"/>
          </w:tblCellMar>
        </w:tblPrEx>
        <w:tc>
          <w:tcPr>
            <w:tcW w:w="1211" w:type="dxa"/>
            <w:tcBorders>
              <w:top w:val="single" w:sz="2" w:space="0" w:color="000000"/>
              <w:left w:val="single" w:sz="2" w:space="0" w:color="000000"/>
              <w:bottom w:val="single" w:sz="2" w:space="0" w:color="000000"/>
            </w:tcBorders>
            <w:shd w:val="clear" w:color="auto" w:fill="auto"/>
          </w:tcPr>
          <w:p w:rsidR="001E2F90" w:rsidRDefault="00573279" w:rsidP="00421A24">
            <w:pPr>
              <w:pStyle w:val="Tekstpodstawowy31"/>
              <w:tabs>
                <w:tab w:val="left" w:pos="272"/>
              </w:tabs>
              <w:suppressAutoHyphens/>
              <w:snapToGrid w:val="0"/>
              <w:spacing w:before="40"/>
              <w:ind w:right="0"/>
              <w:rPr>
                <w:b/>
                <w:i w:val="0"/>
                <w:iCs/>
                <w:sz w:val="18"/>
                <w:lang w:val="en-GB"/>
              </w:rPr>
            </w:pPr>
            <w:sdt>
              <w:sdtPr>
                <w:rPr>
                  <w:b/>
                  <w:i w:val="0"/>
                  <w:iCs/>
                  <w:sz w:val="18"/>
                  <w:lang w:val="en-GB"/>
                </w:rPr>
                <w:id w:val="1806197913"/>
              </w:sdtPr>
              <w:sdtEndPr/>
              <w:sdtContent>
                <w:r w:rsidR="001E2F90">
                  <w:rPr>
                    <w:rFonts w:ascii="MS Gothic" w:eastAsia="MS Gothic" w:hAnsi="MS Gothic" w:hint="eastAsia"/>
                    <w:b/>
                    <w:i w:val="0"/>
                    <w:iCs/>
                    <w:sz w:val="18"/>
                    <w:lang w:val="en-GB"/>
                  </w:rPr>
                  <w:t>☐</w:t>
                </w:r>
              </w:sdtContent>
            </w:sdt>
            <w:r w:rsidR="001E2F90">
              <w:rPr>
                <w:b/>
                <w:i w:val="0"/>
                <w:iCs/>
                <w:sz w:val="18"/>
                <w:lang w:val="en-GB"/>
              </w:rPr>
              <w:t xml:space="preserve">  Tak/</w:t>
            </w:r>
            <w:r w:rsidR="001E2F90">
              <w:rPr>
                <w:rFonts w:ascii="Calibri" w:hAnsi="Calibri" w:cs="Calibri"/>
                <w:b/>
                <w:i w:val="0"/>
                <w:iCs/>
                <w:sz w:val="18"/>
                <w:lang w:val="en-GB"/>
              </w:rPr>
              <w:t>Yes</w:t>
            </w:r>
          </w:p>
        </w:tc>
        <w:tc>
          <w:tcPr>
            <w:tcW w:w="1131" w:type="dxa"/>
            <w:tcBorders>
              <w:top w:val="single" w:sz="2" w:space="0" w:color="000000"/>
              <w:left w:val="single" w:sz="1" w:space="0" w:color="000000"/>
              <w:bottom w:val="single" w:sz="2" w:space="0" w:color="000000"/>
            </w:tcBorders>
            <w:shd w:val="clear" w:color="auto" w:fill="auto"/>
          </w:tcPr>
          <w:p w:rsidR="001E2F90" w:rsidRDefault="00573279" w:rsidP="00421A24">
            <w:pPr>
              <w:pStyle w:val="Tekstpodstawowy31"/>
              <w:tabs>
                <w:tab w:val="left" w:pos="272"/>
              </w:tabs>
              <w:suppressAutoHyphens/>
              <w:snapToGrid w:val="0"/>
              <w:spacing w:before="40"/>
              <w:ind w:right="0"/>
              <w:rPr>
                <w:b/>
                <w:i w:val="0"/>
                <w:iCs/>
                <w:sz w:val="18"/>
                <w:lang w:val="en-GB"/>
              </w:rPr>
            </w:pPr>
            <w:sdt>
              <w:sdtPr>
                <w:rPr>
                  <w:b/>
                  <w:i w:val="0"/>
                  <w:iCs/>
                  <w:sz w:val="18"/>
                  <w:lang w:val="en-GB"/>
                </w:rPr>
                <w:id w:val="-1450545002"/>
              </w:sdtPr>
              <w:sdtEndPr/>
              <w:sdtContent>
                <w:r w:rsidR="001E2F90">
                  <w:rPr>
                    <w:rFonts w:ascii="MS Gothic" w:eastAsia="MS Gothic" w:hAnsi="MS Gothic" w:hint="eastAsia"/>
                    <w:b/>
                    <w:i w:val="0"/>
                    <w:iCs/>
                    <w:sz w:val="18"/>
                    <w:lang w:val="en-GB"/>
                  </w:rPr>
                  <w:t>☐</w:t>
                </w:r>
              </w:sdtContent>
            </w:sdt>
            <w:r w:rsidR="001E2F90">
              <w:rPr>
                <w:b/>
                <w:i w:val="0"/>
                <w:iCs/>
                <w:sz w:val="18"/>
                <w:lang w:val="en-GB"/>
              </w:rPr>
              <w:t xml:space="preserve">  Nie/</w:t>
            </w:r>
            <w:r w:rsidR="001E2F90">
              <w:rPr>
                <w:rFonts w:ascii="Calibri" w:hAnsi="Calibri" w:cs="Calibri"/>
                <w:b/>
                <w:i w:val="0"/>
                <w:iCs/>
                <w:sz w:val="18"/>
                <w:lang w:val="en-GB"/>
              </w:rPr>
              <w:t>No</w:t>
            </w:r>
          </w:p>
        </w:tc>
        <w:tc>
          <w:tcPr>
            <w:tcW w:w="8715" w:type="dxa"/>
            <w:gridSpan w:val="6"/>
            <w:tcBorders>
              <w:top w:val="single" w:sz="2" w:space="0" w:color="000000"/>
              <w:left w:val="single" w:sz="1" w:space="0" w:color="000000"/>
              <w:bottom w:val="single" w:sz="2" w:space="0" w:color="000000"/>
              <w:right w:val="single" w:sz="2" w:space="0" w:color="000000"/>
            </w:tcBorders>
            <w:shd w:val="clear" w:color="auto" w:fill="auto"/>
          </w:tcPr>
          <w:p w:rsidR="001E2F90" w:rsidRPr="00F7733C" w:rsidRDefault="001E2F90" w:rsidP="00421A24">
            <w:pPr>
              <w:pStyle w:val="Tekstpodstawowy31"/>
              <w:suppressAutoHyphens/>
              <w:snapToGrid w:val="0"/>
              <w:spacing w:before="40" w:after="80"/>
              <w:ind w:right="0"/>
              <w:rPr>
                <w:b/>
                <w:i w:val="0"/>
                <w:iCs/>
                <w:sz w:val="18"/>
                <w:lang w:val="en-GB"/>
              </w:rPr>
            </w:pPr>
            <w:r w:rsidRPr="002A6CF5">
              <w:rPr>
                <w:i w:val="0"/>
                <w:iCs/>
                <w:sz w:val="18"/>
                <w:szCs w:val="16"/>
                <w:lang w:val="en-GB"/>
              </w:rPr>
              <w:t>jeśli tak, proszę podać imię i nazwisko konsultanta/firmy konsultingowej</w:t>
            </w:r>
            <w:r>
              <w:rPr>
                <w:b/>
                <w:i w:val="0"/>
                <w:iCs/>
                <w:sz w:val="18"/>
                <w:szCs w:val="16"/>
                <w:lang w:val="en-GB"/>
              </w:rPr>
              <w:t xml:space="preserve"> </w:t>
            </w:r>
            <w:r w:rsidRPr="00F7733C">
              <w:rPr>
                <w:b/>
                <w:i w:val="0"/>
                <w:iCs/>
                <w:sz w:val="18"/>
                <w:szCs w:val="16"/>
                <w:lang w:val="en-GB"/>
              </w:rPr>
              <w:t xml:space="preserve">/ </w:t>
            </w:r>
            <w:r w:rsidRPr="00F7733C">
              <w:rPr>
                <w:rFonts w:ascii="Calibri" w:hAnsi="Calibri"/>
                <w:i w:val="0"/>
                <w:sz w:val="18"/>
                <w:szCs w:val="18"/>
                <w:lang w:val="en-US" w:eastAsia="pl-PL"/>
              </w:rPr>
              <w:t>if yes, please provide the name of the consultant/consulting company:</w:t>
            </w:r>
          </w:p>
        </w:tc>
      </w:tr>
      <w:tr w:rsidR="0087161B" w:rsidRPr="00CA09A9" w:rsidTr="00DF0E9B">
        <w:tblPrEx>
          <w:tblCellMar>
            <w:right w:w="28" w:type="dxa"/>
          </w:tblCellMar>
        </w:tblPrEx>
        <w:tc>
          <w:tcPr>
            <w:tcW w:w="11057" w:type="dxa"/>
            <w:gridSpan w:val="8"/>
            <w:tcBorders>
              <w:top w:val="single" w:sz="2" w:space="0" w:color="000000"/>
              <w:left w:val="single" w:sz="2" w:space="0" w:color="000000"/>
              <w:bottom w:val="single" w:sz="2" w:space="0" w:color="000000"/>
              <w:right w:val="single" w:sz="2" w:space="0" w:color="000000"/>
            </w:tcBorders>
            <w:shd w:val="clear" w:color="auto" w:fill="F0F5FF"/>
            <w:vAlign w:val="center"/>
          </w:tcPr>
          <w:p w:rsidR="0087161B" w:rsidRPr="00EC7165" w:rsidRDefault="00FD0F5B" w:rsidP="00421A24">
            <w:pPr>
              <w:pStyle w:val="Tekstpodstawowy31"/>
              <w:suppressAutoHyphens/>
              <w:snapToGrid w:val="0"/>
              <w:spacing w:before="60" w:after="60"/>
              <w:ind w:right="0"/>
              <w:jc w:val="left"/>
              <w:rPr>
                <w:b/>
                <w:i w:val="0"/>
                <w:iCs/>
                <w:color w:val="000080"/>
                <w:sz w:val="18"/>
                <w:szCs w:val="16"/>
              </w:rPr>
            </w:pPr>
            <w:r>
              <w:rPr>
                <w:b/>
                <w:i w:val="0"/>
                <w:iCs/>
                <w:color w:val="000080"/>
                <w:sz w:val="18"/>
                <w:szCs w:val="18"/>
              </w:rPr>
              <w:t>10</w:t>
            </w:r>
            <w:r w:rsidR="0087161B" w:rsidRPr="003B5F5D">
              <w:rPr>
                <w:b/>
                <w:i w:val="0"/>
                <w:iCs/>
                <w:color w:val="000080"/>
                <w:sz w:val="18"/>
                <w:szCs w:val="18"/>
              </w:rPr>
              <w:t>. CZY WYRÓB BYŁ WCZEŚNIEJ CERTYFIKOWANY LUB ZGŁASZANY DO</w:t>
            </w:r>
            <w:r w:rsidR="003B5F5D" w:rsidRPr="003B5F5D">
              <w:rPr>
                <w:b/>
                <w:i w:val="0"/>
                <w:iCs/>
                <w:color w:val="000080"/>
                <w:sz w:val="18"/>
                <w:szCs w:val="18"/>
              </w:rPr>
              <w:t xml:space="preserve"> CERTYFIKACJI W INNEJ JEDNOSTCE?</w:t>
            </w:r>
            <w:r w:rsidR="003B5F5D">
              <w:rPr>
                <w:b/>
                <w:i w:val="0"/>
                <w:iCs/>
                <w:color w:val="000080"/>
              </w:rPr>
              <w:t xml:space="preserve"> </w:t>
            </w:r>
            <w:r w:rsidR="0087161B" w:rsidRPr="00EC7165">
              <w:rPr>
                <w:b/>
                <w:i w:val="0"/>
                <w:iCs/>
                <w:color w:val="000080"/>
                <w:sz w:val="18"/>
                <w:szCs w:val="16"/>
              </w:rPr>
              <w:t xml:space="preserve">/ </w:t>
            </w:r>
          </w:p>
          <w:p w:rsidR="0087161B" w:rsidRPr="0087161B" w:rsidRDefault="0087161B" w:rsidP="00421A24">
            <w:pPr>
              <w:pStyle w:val="Tekstpodstawowy31"/>
              <w:suppressAutoHyphens/>
              <w:snapToGrid w:val="0"/>
              <w:spacing w:before="60" w:after="60"/>
              <w:ind w:right="0"/>
              <w:rPr>
                <w:iCs/>
                <w:sz w:val="18"/>
                <w:vertAlign w:val="superscript"/>
                <w:lang w:val="en-GB"/>
              </w:rPr>
            </w:pPr>
            <w:r w:rsidRPr="0087161B">
              <w:rPr>
                <w:rFonts w:ascii="Calibri" w:hAnsi="Calibri"/>
                <w:color w:val="000080"/>
                <w:sz w:val="18"/>
                <w:szCs w:val="18"/>
                <w:lang w:val="en-US" w:eastAsia="pl-PL"/>
              </w:rPr>
              <w:t xml:space="preserve">HAS THE PRODUCT BEEN PREVIOUSLY CERTIFIED OR </w:t>
            </w:r>
            <w:r>
              <w:rPr>
                <w:rFonts w:ascii="Calibri" w:hAnsi="Calibri"/>
                <w:color w:val="000080"/>
                <w:sz w:val="18"/>
                <w:szCs w:val="18"/>
                <w:lang w:val="en-US" w:eastAsia="pl-PL"/>
              </w:rPr>
              <w:t>SUBMITTED</w:t>
            </w:r>
            <w:r w:rsidRPr="0087161B">
              <w:rPr>
                <w:rFonts w:ascii="Calibri" w:hAnsi="Calibri"/>
                <w:color w:val="000080"/>
                <w:sz w:val="18"/>
                <w:szCs w:val="18"/>
                <w:lang w:val="en-US" w:eastAsia="pl-PL"/>
              </w:rPr>
              <w:t xml:space="preserve"> FOR CERTIFICATION IN ANOTHER CERTIFICATION BODY?</w:t>
            </w:r>
          </w:p>
        </w:tc>
      </w:tr>
      <w:tr w:rsidR="001E2F90" w:rsidRPr="00CA09A9" w:rsidTr="00DF0E9B">
        <w:tblPrEx>
          <w:tblCellMar>
            <w:right w:w="28" w:type="dxa"/>
          </w:tblCellMar>
        </w:tblPrEx>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1E2F90" w:rsidRDefault="00573279" w:rsidP="00421A24">
            <w:pPr>
              <w:pStyle w:val="Tekstpodstawowy31"/>
              <w:tabs>
                <w:tab w:val="left" w:pos="272"/>
              </w:tabs>
              <w:suppressAutoHyphens/>
              <w:snapToGrid w:val="0"/>
              <w:spacing w:before="40"/>
              <w:ind w:right="0"/>
              <w:rPr>
                <w:b/>
                <w:i w:val="0"/>
                <w:iCs/>
                <w:sz w:val="18"/>
                <w:lang w:val="en-GB"/>
              </w:rPr>
            </w:pPr>
            <w:sdt>
              <w:sdtPr>
                <w:rPr>
                  <w:b/>
                  <w:i w:val="0"/>
                  <w:iCs/>
                  <w:sz w:val="18"/>
                  <w:lang w:val="en-GB"/>
                </w:rPr>
                <w:id w:val="-1612664772"/>
              </w:sdtPr>
              <w:sdtEndPr/>
              <w:sdtContent>
                <w:r w:rsidR="001E2F90">
                  <w:rPr>
                    <w:rFonts w:ascii="MS Gothic" w:eastAsia="MS Gothic" w:hAnsi="MS Gothic" w:hint="eastAsia"/>
                    <w:b/>
                    <w:i w:val="0"/>
                    <w:iCs/>
                    <w:sz w:val="18"/>
                    <w:lang w:val="en-GB"/>
                  </w:rPr>
                  <w:t>☐</w:t>
                </w:r>
              </w:sdtContent>
            </w:sdt>
            <w:r w:rsidR="001E2F90">
              <w:rPr>
                <w:b/>
                <w:i w:val="0"/>
                <w:iCs/>
                <w:sz w:val="18"/>
                <w:lang w:val="en-GB"/>
              </w:rPr>
              <w:t xml:space="preserve">  Tak/</w:t>
            </w:r>
            <w:r w:rsidR="001E2F90">
              <w:rPr>
                <w:rFonts w:ascii="Calibri" w:hAnsi="Calibri" w:cs="Calibri"/>
                <w:b/>
                <w:i w:val="0"/>
                <w:iCs/>
                <w:sz w:val="18"/>
                <w:lang w:val="en-GB"/>
              </w:rPr>
              <w:t>Yes</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1E2F90" w:rsidRDefault="00573279" w:rsidP="00421A24">
            <w:pPr>
              <w:pStyle w:val="Tekstpodstawowy31"/>
              <w:tabs>
                <w:tab w:val="left" w:pos="272"/>
              </w:tabs>
              <w:suppressAutoHyphens/>
              <w:snapToGrid w:val="0"/>
              <w:spacing w:before="40"/>
              <w:ind w:right="0"/>
              <w:rPr>
                <w:b/>
                <w:i w:val="0"/>
                <w:iCs/>
                <w:sz w:val="18"/>
                <w:lang w:val="en-GB"/>
              </w:rPr>
            </w:pPr>
            <w:sdt>
              <w:sdtPr>
                <w:rPr>
                  <w:b/>
                  <w:i w:val="0"/>
                  <w:iCs/>
                  <w:sz w:val="18"/>
                  <w:lang w:val="en-GB"/>
                </w:rPr>
                <w:id w:val="1045794478"/>
              </w:sdtPr>
              <w:sdtEndPr/>
              <w:sdtContent>
                <w:r w:rsidR="001E2F90">
                  <w:rPr>
                    <w:rFonts w:ascii="MS Gothic" w:eastAsia="MS Gothic" w:hAnsi="MS Gothic" w:hint="eastAsia"/>
                    <w:b/>
                    <w:i w:val="0"/>
                    <w:iCs/>
                    <w:sz w:val="18"/>
                    <w:lang w:val="en-GB"/>
                  </w:rPr>
                  <w:t>☐</w:t>
                </w:r>
              </w:sdtContent>
            </w:sdt>
            <w:r w:rsidR="001E2F90">
              <w:rPr>
                <w:b/>
                <w:i w:val="0"/>
                <w:iCs/>
                <w:sz w:val="18"/>
                <w:lang w:val="en-GB"/>
              </w:rPr>
              <w:t xml:space="preserve">  Nie/</w:t>
            </w:r>
            <w:r w:rsidR="001E2F90">
              <w:rPr>
                <w:rFonts w:ascii="Calibri" w:hAnsi="Calibri" w:cs="Calibri"/>
                <w:b/>
                <w:i w:val="0"/>
                <w:iCs/>
                <w:sz w:val="18"/>
                <w:lang w:val="en-GB"/>
              </w:rPr>
              <w:t>No</w:t>
            </w:r>
          </w:p>
        </w:tc>
        <w:tc>
          <w:tcPr>
            <w:tcW w:w="8715" w:type="dxa"/>
            <w:gridSpan w:val="6"/>
            <w:tcBorders>
              <w:top w:val="single" w:sz="2" w:space="0" w:color="000000"/>
              <w:left w:val="single" w:sz="2" w:space="0" w:color="000000"/>
              <w:bottom w:val="single" w:sz="2" w:space="0" w:color="000000"/>
              <w:right w:val="single" w:sz="2" w:space="0" w:color="000000"/>
            </w:tcBorders>
            <w:shd w:val="clear" w:color="auto" w:fill="auto"/>
          </w:tcPr>
          <w:p w:rsidR="001E2F90" w:rsidRDefault="001E2F90" w:rsidP="00421A24">
            <w:pPr>
              <w:pStyle w:val="Tekstpodstawowy31"/>
              <w:tabs>
                <w:tab w:val="left" w:pos="272"/>
              </w:tabs>
              <w:suppressAutoHyphens/>
              <w:snapToGrid w:val="0"/>
              <w:spacing w:before="40"/>
              <w:ind w:right="0"/>
              <w:rPr>
                <w:rFonts w:ascii="Calibri" w:hAnsi="Calibri"/>
                <w:i w:val="0"/>
                <w:sz w:val="18"/>
                <w:szCs w:val="18"/>
                <w:lang w:val="en-US" w:eastAsia="pl-PL"/>
              </w:rPr>
            </w:pPr>
            <w:r w:rsidRPr="002A6CF5">
              <w:rPr>
                <w:i w:val="0"/>
                <w:iCs/>
                <w:sz w:val="18"/>
                <w:szCs w:val="16"/>
                <w:lang w:val="en-GB"/>
              </w:rPr>
              <w:t>jeśli tak, proszę podać w której jednostce</w:t>
            </w:r>
            <w:r>
              <w:rPr>
                <w:b/>
                <w:i w:val="0"/>
                <w:iCs/>
                <w:sz w:val="18"/>
                <w:szCs w:val="16"/>
                <w:lang w:val="en-GB"/>
              </w:rPr>
              <w:t xml:space="preserve"> </w:t>
            </w:r>
            <w:r w:rsidRPr="00F7733C">
              <w:rPr>
                <w:b/>
                <w:i w:val="0"/>
                <w:iCs/>
                <w:sz w:val="18"/>
                <w:szCs w:val="16"/>
                <w:lang w:val="en-GB"/>
              </w:rPr>
              <w:t xml:space="preserve">/ </w:t>
            </w:r>
            <w:r w:rsidRPr="00F7733C">
              <w:rPr>
                <w:rFonts w:ascii="Calibri" w:hAnsi="Calibri"/>
                <w:i w:val="0"/>
                <w:sz w:val="18"/>
                <w:szCs w:val="18"/>
                <w:lang w:val="en-US" w:eastAsia="pl-PL"/>
              </w:rPr>
              <w:t>if yes, please provide the name of the c</w:t>
            </w:r>
            <w:r>
              <w:rPr>
                <w:rFonts w:ascii="Calibri" w:hAnsi="Calibri"/>
                <w:i w:val="0"/>
                <w:sz w:val="18"/>
                <w:szCs w:val="18"/>
                <w:lang w:val="en-US" w:eastAsia="pl-PL"/>
              </w:rPr>
              <w:t>ertification body</w:t>
            </w:r>
            <w:r w:rsidRPr="00F7733C">
              <w:rPr>
                <w:rFonts w:ascii="Calibri" w:hAnsi="Calibri"/>
                <w:i w:val="0"/>
                <w:sz w:val="18"/>
                <w:szCs w:val="18"/>
                <w:lang w:val="en-US" w:eastAsia="pl-PL"/>
              </w:rPr>
              <w:t>:</w:t>
            </w:r>
          </w:p>
          <w:p w:rsidR="006133E1" w:rsidRDefault="006133E1" w:rsidP="00421A24">
            <w:pPr>
              <w:pStyle w:val="Tekstpodstawowy31"/>
              <w:tabs>
                <w:tab w:val="left" w:pos="272"/>
              </w:tabs>
              <w:suppressAutoHyphens/>
              <w:snapToGrid w:val="0"/>
              <w:spacing w:before="40"/>
              <w:ind w:right="0"/>
              <w:rPr>
                <w:b/>
                <w:i w:val="0"/>
                <w:iCs/>
                <w:sz w:val="18"/>
                <w:lang w:val="en-GB"/>
              </w:rPr>
            </w:pPr>
          </w:p>
        </w:tc>
      </w:tr>
    </w:tbl>
    <w:p w:rsidR="00A6299C" w:rsidRDefault="00A6299C">
      <w:pPr>
        <w:rPr>
          <w:lang w:val="en-GB"/>
        </w:rPr>
      </w:pPr>
    </w:p>
    <w:p w:rsidR="00A6299C" w:rsidRDefault="00A6299C">
      <w:pPr>
        <w:rPr>
          <w:lang w:val="en-GB"/>
        </w:rPr>
      </w:pPr>
      <w:r>
        <w:rPr>
          <w:lang w:val="en-GB"/>
        </w:rPr>
        <w:br w:type="page"/>
      </w:r>
    </w:p>
    <w:p w:rsidR="00511000" w:rsidRPr="002B6F91" w:rsidRDefault="00511000">
      <w:pPr>
        <w:rPr>
          <w:lang w:val="en-GB"/>
        </w:rPr>
      </w:pPr>
    </w:p>
    <w:tbl>
      <w:tblPr>
        <w:tblW w:w="11057" w:type="dxa"/>
        <w:tblInd w:w="-152" w:type="dxa"/>
        <w:tblLayout w:type="fixed"/>
        <w:tblCellMar>
          <w:left w:w="70" w:type="dxa"/>
          <w:right w:w="28" w:type="dxa"/>
        </w:tblCellMar>
        <w:tblLook w:val="0000" w:firstRow="0" w:lastRow="0" w:firstColumn="0" w:lastColumn="0" w:noHBand="0" w:noVBand="0"/>
      </w:tblPr>
      <w:tblGrid>
        <w:gridCol w:w="2410"/>
        <w:gridCol w:w="2909"/>
        <w:gridCol w:w="1769"/>
        <w:gridCol w:w="3969"/>
      </w:tblGrid>
      <w:tr w:rsidR="00532F9D" w:rsidTr="00DF0E9B">
        <w:trPr>
          <w:trHeight w:val="215"/>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F0F5FF"/>
            <w:vAlign w:val="center"/>
          </w:tcPr>
          <w:p w:rsidR="00532F9D" w:rsidRPr="00F37205" w:rsidRDefault="00FD0F5B" w:rsidP="00421A24">
            <w:pPr>
              <w:pStyle w:val="Tekstpodstawowy31"/>
              <w:suppressAutoHyphens/>
              <w:snapToGrid w:val="0"/>
              <w:spacing w:before="60" w:after="60"/>
              <w:ind w:right="0"/>
              <w:jc w:val="left"/>
              <w:rPr>
                <w:b/>
                <w:i w:val="0"/>
                <w:iCs/>
                <w:sz w:val="18"/>
                <w:lang w:val="en-GB"/>
              </w:rPr>
            </w:pPr>
            <w:r>
              <w:rPr>
                <w:b/>
                <w:i w:val="0"/>
                <w:iCs/>
                <w:color w:val="000080"/>
                <w:sz w:val="18"/>
                <w:lang w:val="en-GB"/>
              </w:rPr>
              <w:t>11</w:t>
            </w:r>
            <w:r w:rsidR="00532F9D" w:rsidRPr="00F37205">
              <w:rPr>
                <w:b/>
                <w:i w:val="0"/>
                <w:iCs/>
                <w:color w:val="000080"/>
                <w:sz w:val="18"/>
                <w:lang w:val="en-GB"/>
              </w:rPr>
              <w:t xml:space="preserve">. PODZLECANE PROCESY / </w:t>
            </w:r>
            <w:r w:rsidR="00DD1FB2" w:rsidRPr="00D15721">
              <w:rPr>
                <w:rFonts w:ascii="Calibri" w:hAnsi="Calibri"/>
                <w:i w:val="0"/>
                <w:iCs/>
                <w:color w:val="000080"/>
                <w:lang w:val="en-US"/>
              </w:rPr>
              <w:t>SUBCONTRACTED</w:t>
            </w:r>
            <w:r w:rsidR="00472B48" w:rsidRPr="00D15721">
              <w:rPr>
                <w:rFonts w:ascii="Calibri" w:hAnsi="Calibri"/>
                <w:i w:val="0"/>
                <w:iCs/>
                <w:color w:val="000080"/>
                <w:lang w:val="en-US"/>
              </w:rPr>
              <w:t xml:space="preserve"> PROCESSES</w:t>
            </w:r>
          </w:p>
        </w:tc>
      </w:tr>
      <w:tr w:rsidR="00532F9D" w:rsidRPr="00CA09A9" w:rsidTr="00DF0E9B">
        <w:trPr>
          <w:trHeight w:val="747"/>
        </w:trPr>
        <w:tc>
          <w:tcPr>
            <w:tcW w:w="5319" w:type="dxa"/>
            <w:gridSpan w:val="2"/>
            <w:tcBorders>
              <w:top w:val="single" w:sz="2" w:space="0" w:color="000000"/>
              <w:left w:val="single" w:sz="2" w:space="0" w:color="000000"/>
              <w:bottom w:val="single" w:sz="2" w:space="0" w:color="000000"/>
              <w:right w:val="single" w:sz="4" w:space="0" w:color="auto"/>
            </w:tcBorders>
            <w:shd w:val="clear" w:color="auto" w:fill="auto"/>
          </w:tcPr>
          <w:p w:rsidR="00532F9D" w:rsidRPr="00C41607" w:rsidRDefault="00DD1FB2" w:rsidP="00421A24">
            <w:pPr>
              <w:pStyle w:val="Tekstpodstawowy3"/>
              <w:numPr>
                <w:ilvl w:val="12"/>
                <w:numId w:val="0"/>
              </w:numPr>
              <w:suppressAutoHyphens/>
              <w:spacing w:before="40"/>
              <w:jc w:val="left"/>
              <w:rPr>
                <w:rFonts w:ascii="Arial" w:hAnsi="Arial"/>
                <w:b/>
                <w:iCs/>
                <w:sz w:val="18"/>
                <w:szCs w:val="20"/>
              </w:rPr>
            </w:pPr>
            <w:r w:rsidRPr="004246D8">
              <w:rPr>
                <w:rFonts w:ascii="Arial" w:hAnsi="Arial" w:cs="Arial"/>
                <w:b/>
                <w:iCs/>
                <w:sz w:val="18"/>
                <w:szCs w:val="20"/>
              </w:rPr>
              <w:t>Rodzaj procesów</w:t>
            </w:r>
            <w:r w:rsidR="00532F9D" w:rsidRPr="00F37205">
              <w:rPr>
                <w:rFonts w:ascii="Arial Narrow" w:hAnsi="Arial Narrow" w:cs="Arial"/>
                <w:b/>
                <w:iCs/>
                <w:sz w:val="18"/>
                <w:szCs w:val="18"/>
                <w:lang w:eastAsia="pl-PL"/>
              </w:rPr>
              <w:t>:/</w:t>
            </w:r>
            <w:r w:rsidRPr="004246D8">
              <w:rPr>
                <w:rFonts w:ascii="Calibri" w:hAnsi="Calibri" w:cs="Calibri"/>
                <w:iCs/>
                <w:sz w:val="18"/>
                <w:szCs w:val="20"/>
                <w:lang w:val="en-GB"/>
              </w:rPr>
              <w:t>Type of process</w:t>
            </w:r>
            <w:r w:rsidR="00A77EA0" w:rsidRPr="004246D8">
              <w:rPr>
                <w:rFonts w:ascii="Calibri" w:hAnsi="Calibri" w:cs="Calibri"/>
                <w:iCs/>
                <w:sz w:val="18"/>
                <w:szCs w:val="20"/>
                <w:lang w:val="en-GB"/>
              </w:rPr>
              <w:t>es</w:t>
            </w:r>
            <w:r w:rsidR="00472B48" w:rsidRPr="004246D8">
              <w:rPr>
                <w:rFonts w:ascii="Calibri" w:hAnsi="Calibri" w:cs="Calibri"/>
                <w:iCs/>
                <w:sz w:val="18"/>
                <w:szCs w:val="20"/>
                <w:lang w:val="en-GB"/>
              </w:rPr>
              <w:t>:</w:t>
            </w:r>
          </w:p>
          <w:p w:rsidR="00532F9D" w:rsidRPr="003B5F5D" w:rsidRDefault="00532F9D" w:rsidP="00421A24">
            <w:pPr>
              <w:pStyle w:val="Tekstpodstawowy31"/>
              <w:suppressAutoHyphens/>
              <w:jc w:val="left"/>
              <w:rPr>
                <w:i w:val="0"/>
                <w:iCs/>
              </w:rPr>
            </w:pPr>
          </w:p>
        </w:tc>
        <w:tc>
          <w:tcPr>
            <w:tcW w:w="5738" w:type="dxa"/>
            <w:gridSpan w:val="2"/>
            <w:tcBorders>
              <w:top w:val="single" w:sz="2" w:space="0" w:color="000000"/>
              <w:left w:val="single" w:sz="4" w:space="0" w:color="auto"/>
              <w:bottom w:val="single" w:sz="2" w:space="0" w:color="000000"/>
              <w:right w:val="single" w:sz="2" w:space="0" w:color="000000"/>
            </w:tcBorders>
            <w:shd w:val="clear" w:color="auto" w:fill="auto"/>
          </w:tcPr>
          <w:p w:rsidR="00532F9D" w:rsidRPr="004246D8" w:rsidRDefault="00A77EA0" w:rsidP="00421A24">
            <w:pPr>
              <w:pStyle w:val="Tekstpodstawowy31"/>
              <w:suppressAutoHyphens/>
              <w:jc w:val="left"/>
              <w:rPr>
                <w:rFonts w:ascii="Arial Narrow" w:hAnsi="Arial Narrow"/>
                <w:i w:val="0"/>
                <w:iCs/>
                <w:sz w:val="18"/>
              </w:rPr>
            </w:pPr>
            <w:r w:rsidRPr="004246D8">
              <w:rPr>
                <w:b/>
                <w:i w:val="0"/>
                <w:iCs/>
                <w:sz w:val="18"/>
              </w:rPr>
              <w:t>Nazwy  firm, którym</w:t>
            </w:r>
            <w:r w:rsidR="00532F9D" w:rsidRPr="004246D8">
              <w:rPr>
                <w:b/>
                <w:i w:val="0"/>
                <w:iCs/>
                <w:sz w:val="18"/>
              </w:rPr>
              <w:t xml:space="preserve"> podzle</w:t>
            </w:r>
            <w:r w:rsidR="00472B48" w:rsidRPr="004246D8">
              <w:rPr>
                <w:b/>
                <w:i w:val="0"/>
                <w:iCs/>
                <w:sz w:val="18"/>
              </w:rPr>
              <w:t>cane są poszczególne procesy</w:t>
            </w:r>
            <w:r w:rsidR="00472B48" w:rsidRPr="004246D8">
              <w:rPr>
                <w:rFonts w:ascii="Arial Narrow" w:hAnsi="Arial Narrow"/>
                <w:i w:val="0"/>
                <w:iCs/>
                <w:sz w:val="18"/>
              </w:rPr>
              <w:t>/</w:t>
            </w:r>
          </w:p>
          <w:p w:rsidR="006133E1" w:rsidRPr="00FD0F5B" w:rsidRDefault="00DD1FB2" w:rsidP="00421A24">
            <w:pPr>
              <w:pStyle w:val="Tekstpodstawowy31"/>
              <w:suppressAutoHyphens/>
              <w:jc w:val="left"/>
              <w:rPr>
                <w:rFonts w:ascii="Calibri" w:hAnsi="Calibri" w:cs="Calibri"/>
                <w:i w:val="0"/>
                <w:iCs/>
                <w:sz w:val="18"/>
                <w:lang w:val="en-GB"/>
              </w:rPr>
            </w:pPr>
            <w:r w:rsidRPr="00A272E8">
              <w:rPr>
                <w:rFonts w:ascii="Calibri" w:hAnsi="Calibri" w:cs="Calibri"/>
                <w:i w:val="0"/>
                <w:iCs/>
                <w:sz w:val="18"/>
                <w:lang w:val="en-GB"/>
              </w:rPr>
              <w:t>Name</w:t>
            </w:r>
            <w:r w:rsidR="00472B48" w:rsidRPr="00A272E8">
              <w:rPr>
                <w:rFonts w:ascii="Calibri" w:hAnsi="Calibri" w:cs="Calibri"/>
                <w:i w:val="0"/>
                <w:iCs/>
                <w:sz w:val="18"/>
                <w:lang w:val="en-GB"/>
              </w:rPr>
              <w:t xml:space="preserve">s </w:t>
            </w:r>
            <w:r w:rsidRPr="00A272E8">
              <w:rPr>
                <w:rFonts w:ascii="Calibri" w:hAnsi="Calibri" w:cs="Calibri"/>
                <w:i w:val="0"/>
                <w:iCs/>
                <w:sz w:val="18"/>
                <w:lang w:val="en-GB"/>
              </w:rPr>
              <w:t>of the companies</w:t>
            </w:r>
            <w:r w:rsidR="008D56FB" w:rsidRPr="00A272E8">
              <w:rPr>
                <w:rFonts w:ascii="Calibri" w:hAnsi="Calibri" w:cs="Calibri"/>
                <w:i w:val="0"/>
                <w:iCs/>
                <w:sz w:val="18"/>
                <w:lang w:val="en-GB"/>
              </w:rPr>
              <w:t xml:space="preserve"> </w:t>
            </w:r>
            <w:r w:rsidR="00472B48" w:rsidRPr="00A272E8">
              <w:rPr>
                <w:rFonts w:ascii="Calibri" w:hAnsi="Calibri" w:cs="Calibri"/>
                <w:i w:val="0"/>
                <w:iCs/>
                <w:sz w:val="18"/>
                <w:lang w:val="en-GB"/>
              </w:rPr>
              <w:t xml:space="preserve">individual processes </w:t>
            </w:r>
            <w:r w:rsidR="004246D8" w:rsidRPr="00A272E8">
              <w:rPr>
                <w:rFonts w:ascii="Calibri" w:hAnsi="Calibri" w:cs="Calibri"/>
                <w:i w:val="0"/>
                <w:iCs/>
                <w:sz w:val="18"/>
                <w:lang w:val="en-GB"/>
              </w:rPr>
              <w:t>are subcontracted</w:t>
            </w:r>
            <w:r w:rsidRPr="00A272E8">
              <w:rPr>
                <w:rFonts w:ascii="Calibri" w:hAnsi="Calibri" w:cs="Calibri"/>
                <w:i w:val="0"/>
                <w:iCs/>
                <w:sz w:val="18"/>
                <w:lang w:val="en-GB"/>
              </w:rPr>
              <w:t xml:space="preserve"> to</w:t>
            </w:r>
            <w:r w:rsidR="00A272E8">
              <w:rPr>
                <w:rFonts w:ascii="Calibri" w:hAnsi="Calibri" w:cs="Calibri"/>
                <w:i w:val="0"/>
                <w:iCs/>
                <w:sz w:val="18"/>
                <w:lang w:val="en-GB"/>
              </w:rPr>
              <w:t>:</w:t>
            </w:r>
          </w:p>
          <w:p w:rsidR="006133E1" w:rsidRPr="006133E1" w:rsidRDefault="006133E1" w:rsidP="00421A24">
            <w:pPr>
              <w:pStyle w:val="Tekstpodstawowy31"/>
              <w:suppressAutoHyphens/>
              <w:jc w:val="left"/>
              <w:rPr>
                <w:rFonts w:ascii="Calibri" w:hAnsi="Calibri" w:cs="Calibri"/>
                <w:i w:val="0"/>
                <w:iCs/>
                <w:sz w:val="18"/>
                <w:lang w:val="en-GB"/>
              </w:rPr>
            </w:pPr>
          </w:p>
        </w:tc>
      </w:tr>
      <w:tr w:rsidR="00532F9D" w:rsidRPr="00CA09A9" w:rsidTr="00DF0E9B">
        <w:tblPrEx>
          <w:tblCellMar>
            <w:right w:w="70" w:type="dxa"/>
          </w:tblCellMar>
        </w:tblPrEx>
        <w:trPr>
          <w:trHeight w:val="228"/>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F0F5FF"/>
            <w:vAlign w:val="center"/>
          </w:tcPr>
          <w:p w:rsidR="00532F9D" w:rsidRPr="00EC7165" w:rsidRDefault="00D53297" w:rsidP="00421A24">
            <w:pPr>
              <w:pStyle w:val="Tekstpodstawowy31"/>
              <w:suppressAutoHyphens/>
              <w:snapToGrid w:val="0"/>
              <w:spacing w:before="60" w:after="60"/>
              <w:ind w:right="0"/>
              <w:jc w:val="left"/>
              <w:rPr>
                <w:b/>
                <w:i w:val="0"/>
                <w:iCs/>
                <w:sz w:val="18"/>
                <w:lang w:val="en-US"/>
              </w:rPr>
            </w:pPr>
            <w:r>
              <w:rPr>
                <w:b/>
                <w:i w:val="0"/>
                <w:iCs/>
                <w:color w:val="000080"/>
                <w:sz w:val="18"/>
                <w:lang w:val="en-GB"/>
              </w:rPr>
              <w:t>1</w:t>
            </w:r>
            <w:r w:rsidR="00FD0F5B">
              <w:rPr>
                <w:b/>
                <w:i w:val="0"/>
                <w:iCs/>
                <w:color w:val="000080"/>
                <w:sz w:val="18"/>
                <w:lang w:val="en-GB"/>
              </w:rPr>
              <w:t>2</w:t>
            </w:r>
            <w:r w:rsidR="00532F9D">
              <w:rPr>
                <w:b/>
                <w:i w:val="0"/>
                <w:iCs/>
                <w:color w:val="000080"/>
                <w:sz w:val="18"/>
                <w:lang w:val="en-GB"/>
              </w:rPr>
              <w:t>. DOKUMENTY DOŁĄCZONE DO WNIOSKU</w:t>
            </w:r>
            <w:r w:rsidR="00532F9D">
              <w:rPr>
                <w:b/>
                <w:i w:val="0"/>
                <w:iCs/>
                <w:sz w:val="18"/>
                <w:szCs w:val="18"/>
                <w:lang w:val="en-GB"/>
              </w:rPr>
              <w:t xml:space="preserve">*/ </w:t>
            </w:r>
            <w:r w:rsidR="00532F9D" w:rsidRPr="000670E3">
              <w:rPr>
                <w:rFonts w:ascii="Calibri" w:hAnsi="Calibri" w:cs="Calibri"/>
                <w:i w:val="0"/>
                <w:iCs/>
                <w:color w:val="000080"/>
                <w:lang w:val="en-GB"/>
              </w:rPr>
              <w:t>DOCUMENTS ATTACHED TO THE APPLICATION</w:t>
            </w:r>
            <w:r w:rsidR="00532F9D">
              <w:rPr>
                <w:rFonts w:ascii="Calibri" w:hAnsi="Calibri" w:cs="Calibri"/>
                <w:b/>
                <w:i w:val="0"/>
                <w:iCs/>
                <w:color w:val="000080"/>
                <w:sz w:val="18"/>
                <w:szCs w:val="18"/>
                <w:lang w:val="en-GB"/>
              </w:rPr>
              <w:t>*</w:t>
            </w:r>
          </w:p>
        </w:tc>
      </w:tr>
      <w:tr w:rsidR="00532F9D" w:rsidRPr="00DF0E9B" w:rsidTr="00DF0E9B">
        <w:tblPrEx>
          <w:tblCellMar>
            <w:right w:w="70" w:type="dxa"/>
          </w:tblCellMar>
        </w:tblPrEx>
        <w:trPr>
          <w:trHeight w:val="2997"/>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auto"/>
          </w:tcPr>
          <w:p w:rsidR="00532F9D" w:rsidRDefault="00573279" w:rsidP="00421A24">
            <w:pPr>
              <w:pStyle w:val="Tekstpodstawowy31"/>
              <w:suppressAutoHyphens/>
              <w:snapToGrid w:val="0"/>
              <w:spacing w:before="40" w:after="20"/>
              <w:ind w:left="438" w:right="232" w:hanging="284"/>
              <w:jc w:val="left"/>
              <w:rPr>
                <w:rFonts w:ascii="Calibri" w:hAnsi="Calibri" w:cs="Calibri"/>
                <w:i w:val="0"/>
                <w:iCs/>
                <w:sz w:val="18"/>
                <w:szCs w:val="18"/>
                <w:lang w:eastAsia="pl-PL"/>
              </w:rPr>
            </w:pPr>
            <w:sdt>
              <w:sdtPr>
                <w:rPr>
                  <w:b/>
                  <w:i w:val="0"/>
                  <w:iCs/>
                  <w:sz w:val="18"/>
                </w:rPr>
                <w:id w:val="693037436"/>
              </w:sdtPr>
              <w:sdtEndPr/>
              <w:sdtContent>
                <w:r w:rsidR="001E2F90" w:rsidRPr="00F5441F">
                  <w:rPr>
                    <w:rFonts w:ascii="MS Gothic" w:eastAsia="MS Gothic" w:hAnsi="MS Gothic" w:hint="eastAsia"/>
                    <w:b/>
                    <w:i w:val="0"/>
                    <w:iCs/>
                    <w:sz w:val="18"/>
                  </w:rPr>
                  <w:t>☐</w:t>
                </w:r>
              </w:sdtContent>
            </w:sdt>
            <w:r w:rsidR="001E2F90" w:rsidRPr="00F5441F">
              <w:rPr>
                <w:b/>
                <w:i w:val="0"/>
                <w:iCs/>
                <w:sz w:val="18"/>
              </w:rPr>
              <w:t xml:space="preserve">  </w:t>
            </w:r>
            <w:r w:rsidR="00532F9D" w:rsidRPr="00F5441F">
              <w:rPr>
                <w:b/>
                <w:i w:val="0"/>
                <w:iCs/>
                <w:sz w:val="18"/>
              </w:rPr>
              <w:t>Dokumenty, umożliwiające identyfikację typu wyrobu (</w:t>
            </w:r>
            <w:r w:rsidR="00F5441F" w:rsidRPr="00F5441F">
              <w:rPr>
                <w:b/>
                <w:i w:val="0"/>
                <w:iCs/>
                <w:sz w:val="18"/>
              </w:rPr>
              <w:t>np.</w:t>
            </w:r>
            <w:r w:rsidR="0044385F">
              <w:rPr>
                <w:b/>
                <w:i w:val="0"/>
                <w:iCs/>
                <w:sz w:val="18"/>
              </w:rPr>
              <w:t xml:space="preserve"> </w:t>
            </w:r>
            <w:r w:rsidR="00532F9D" w:rsidRPr="00F5441F">
              <w:rPr>
                <w:b/>
                <w:i w:val="0"/>
                <w:iCs/>
                <w:sz w:val="18"/>
              </w:rPr>
              <w:t>dokumentacja techniczna,</w:t>
            </w:r>
            <w:r w:rsidR="00F5441F" w:rsidRPr="00F5441F">
              <w:rPr>
                <w:b/>
                <w:i w:val="0"/>
                <w:iCs/>
                <w:sz w:val="18"/>
              </w:rPr>
              <w:t xml:space="preserve"> karta techniczna)</w:t>
            </w:r>
            <w:r w:rsidR="00532F9D" w:rsidRPr="00F5441F">
              <w:rPr>
                <w:b/>
                <w:i w:val="0"/>
                <w:iCs/>
                <w:sz w:val="18"/>
              </w:rPr>
              <w:t xml:space="preserve"> </w:t>
            </w:r>
            <w:r w:rsidR="00F5441F" w:rsidRPr="00F5441F">
              <w:rPr>
                <w:b/>
                <w:i w:val="0"/>
                <w:iCs/>
                <w:sz w:val="18"/>
              </w:rPr>
              <w:t xml:space="preserve">/ </w:t>
            </w:r>
            <w:r w:rsidR="00532F9D" w:rsidRPr="00F5441F">
              <w:rPr>
                <w:i w:val="0"/>
                <w:iCs/>
                <w:sz w:val="18"/>
                <w:szCs w:val="18"/>
                <w:lang w:eastAsia="pl-PL"/>
              </w:rPr>
              <w:t xml:space="preserve">Documents that allow identification of the product  (technical documentation, </w:t>
            </w:r>
            <w:r w:rsidR="00F5441F" w:rsidRPr="00F5441F">
              <w:rPr>
                <w:i w:val="0"/>
                <w:iCs/>
                <w:sz w:val="18"/>
                <w:szCs w:val="18"/>
                <w:lang w:eastAsia="pl-PL"/>
              </w:rPr>
              <w:t>TDS)</w:t>
            </w:r>
          </w:p>
          <w:p w:rsidR="00F5441F" w:rsidRPr="00F24418" w:rsidRDefault="00573279" w:rsidP="00421A24">
            <w:pPr>
              <w:pStyle w:val="Tekstpodstawowy31"/>
              <w:suppressAutoHyphens/>
              <w:spacing w:after="20"/>
              <w:ind w:left="438" w:right="232" w:hanging="284"/>
              <w:jc w:val="left"/>
              <w:rPr>
                <w:b/>
                <w:i w:val="0"/>
                <w:iCs/>
                <w:sz w:val="18"/>
                <w:lang w:val="en-US"/>
              </w:rPr>
            </w:pPr>
            <w:sdt>
              <w:sdtPr>
                <w:rPr>
                  <w:b/>
                  <w:i w:val="0"/>
                  <w:iCs/>
                  <w:sz w:val="18"/>
                  <w:lang w:val="en-US"/>
                </w:rPr>
                <w:id w:val="-1647036311"/>
              </w:sdtPr>
              <w:sdtEndPr/>
              <w:sdtContent>
                <w:r w:rsidR="00F5441F" w:rsidRPr="00F24418">
                  <w:rPr>
                    <w:rFonts w:ascii="MS Gothic" w:eastAsia="MS Gothic" w:hAnsi="MS Gothic" w:hint="eastAsia"/>
                    <w:b/>
                    <w:i w:val="0"/>
                    <w:iCs/>
                    <w:sz w:val="18"/>
                    <w:lang w:val="en-US"/>
                  </w:rPr>
                  <w:t>☐</w:t>
                </w:r>
              </w:sdtContent>
            </w:sdt>
            <w:r w:rsidR="00F5441F" w:rsidRPr="00F24418">
              <w:rPr>
                <w:b/>
                <w:i w:val="0"/>
                <w:iCs/>
                <w:sz w:val="18"/>
                <w:lang w:val="en-US"/>
              </w:rPr>
              <w:t xml:space="preserve">  Dokumentacja ZKP</w:t>
            </w:r>
            <w:r w:rsidR="00F5441F" w:rsidRPr="00F24418">
              <w:rPr>
                <w:rFonts w:ascii="Calibri" w:hAnsi="Calibri"/>
                <w:i w:val="0"/>
                <w:sz w:val="14"/>
                <w:szCs w:val="14"/>
                <w:lang w:val="en-US"/>
              </w:rPr>
              <w:t xml:space="preserve"> </w:t>
            </w:r>
            <w:r w:rsidR="00F5441F" w:rsidRPr="00F24418">
              <w:rPr>
                <w:b/>
                <w:i w:val="0"/>
                <w:iCs/>
                <w:sz w:val="18"/>
                <w:szCs w:val="18"/>
                <w:lang w:val="en-US"/>
              </w:rPr>
              <w:t>/</w:t>
            </w:r>
            <w:r w:rsidR="00F5441F" w:rsidRPr="00F24418">
              <w:rPr>
                <w:b/>
                <w:i w:val="0"/>
                <w:iCs/>
                <w:sz w:val="18"/>
                <w:szCs w:val="18"/>
                <w:lang w:val="en-US" w:eastAsia="pl-PL"/>
              </w:rPr>
              <w:t xml:space="preserve"> </w:t>
            </w:r>
            <w:r w:rsidR="00F5441F" w:rsidRPr="00F24418">
              <w:rPr>
                <w:i w:val="0"/>
                <w:iCs/>
                <w:sz w:val="18"/>
                <w:szCs w:val="18"/>
                <w:lang w:val="en-US" w:eastAsia="pl-PL"/>
              </w:rPr>
              <w:t>FPC documentation</w:t>
            </w:r>
            <w:r w:rsidR="00F5441F" w:rsidRPr="00F24418">
              <w:rPr>
                <w:rFonts w:ascii="Calibri" w:hAnsi="Calibri" w:cs="Calibri"/>
                <w:i w:val="0"/>
                <w:iCs/>
                <w:sz w:val="18"/>
                <w:szCs w:val="18"/>
                <w:lang w:val="en-US" w:eastAsia="pl-PL"/>
              </w:rPr>
              <w:t xml:space="preserve"> </w:t>
            </w:r>
          </w:p>
          <w:p w:rsidR="00532F9D" w:rsidRPr="00F24418" w:rsidRDefault="00573279" w:rsidP="00421A24">
            <w:pPr>
              <w:pStyle w:val="Tekstpodstawowy31"/>
              <w:suppressAutoHyphens/>
              <w:spacing w:after="20"/>
              <w:ind w:left="438" w:right="232" w:hanging="284"/>
              <w:jc w:val="left"/>
              <w:rPr>
                <w:b/>
                <w:i w:val="0"/>
                <w:iCs/>
                <w:sz w:val="18"/>
                <w:lang w:val="en-US"/>
              </w:rPr>
            </w:pPr>
            <w:sdt>
              <w:sdtPr>
                <w:rPr>
                  <w:b/>
                  <w:i w:val="0"/>
                  <w:iCs/>
                  <w:sz w:val="18"/>
                  <w:lang w:val="en-US"/>
                </w:rPr>
                <w:id w:val="-1549291695"/>
              </w:sdtPr>
              <w:sdtEndPr/>
              <w:sdtContent>
                <w:r w:rsidR="001E2F90" w:rsidRPr="00F24418">
                  <w:rPr>
                    <w:rFonts w:ascii="MS Gothic" w:eastAsia="MS Gothic" w:hAnsi="MS Gothic" w:hint="eastAsia"/>
                    <w:b/>
                    <w:i w:val="0"/>
                    <w:iCs/>
                    <w:sz w:val="18"/>
                    <w:lang w:val="en-US"/>
                  </w:rPr>
                  <w:t>☐</w:t>
                </w:r>
              </w:sdtContent>
            </w:sdt>
            <w:r w:rsidR="001E2F90" w:rsidRPr="00F24418">
              <w:rPr>
                <w:b/>
                <w:i w:val="0"/>
                <w:iCs/>
                <w:sz w:val="18"/>
                <w:lang w:val="en-US"/>
              </w:rPr>
              <w:t xml:space="preserve">  </w:t>
            </w:r>
            <w:r w:rsidR="00F5441F" w:rsidRPr="00F24418">
              <w:rPr>
                <w:b/>
                <w:i w:val="0"/>
                <w:iCs/>
                <w:sz w:val="18"/>
                <w:lang w:val="en-US"/>
              </w:rPr>
              <w:t xml:space="preserve">Projekt deklaracji właściwości użytkowych / </w:t>
            </w:r>
            <w:r w:rsidR="00F5441F" w:rsidRPr="00F24418">
              <w:rPr>
                <w:i w:val="0"/>
                <w:iCs/>
                <w:sz w:val="18"/>
                <w:lang w:val="en-US"/>
              </w:rPr>
              <w:t>Project of the declaration of performance</w:t>
            </w:r>
            <w:r w:rsidR="00532F9D" w:rsidRPr="00F24418">
              <w:rPr>
                <w:rFonts w:ascii="Calibri" w:hAnsi="Calibri" w:cs="Calibri"/>
                <w:i w:val="0"/>
                <w:iCs/>
                <w:sz w:val="18"/>
                <w:szCs w:val="18"/>
                <w:lang w:val="en-US" w:eastAsia="pl-PL"/>
              </w:rPr>
              <w:t xml:space="preserve"> </w:t>
            </w:r>
          </w:p>
          <w:p w:rsidR="00532F9D" w:rsidRPr="00F24418" w:rsidRDefault="00573279" w:rsidP="00421A24">
            <w:pPr>
              <w:pStyle w:val="Tekstpodstawowy31"/>
              <w:suppressAutoHyphens/>
              <w:spacing w:after="20"/>
              <w:ind w:left="438" w:right="232" w:hanging="284"/>
              <w:jc w:val="left"/>
              <w:rPr>
                <w:b/>
                <w:i w:val="0"/>
                <w:sz w:val="18"/>
                <w:lang w:val="en-US"/>
              </w:rPr>
            </w:pPr>
            <w:sdt>
              <w:sdtPr>
                <w:rPr>
                  <w:b/>
                  <w:i w:val="0"/>
                  <w:iCs/>
                  <w:sz w:val="18"/>
                  <w:lang w:val="en-US"/>
                </w:rPr>
                <w:id w:val="670529332"/>
              </w:sdtPr>
              <w:sdtEndPr/>
              <w:sdtContent>
                <w:r w:rsidR="001E2F90" w:rsidRPr="00F24418">
                  <w:rPr>
                    <w:rFonts w:ascii="MS Gothic" w:eastAsia="MS Gothic" w:hAnsi="MS Gothic" w:hint="eastAsia"/>
                    <w:b/>
                    <w:i w:val="0"/>
                    <w:iCs/>
                    <w:sz w:val="18"/>
                    <w:lang w:val="en-US"/>
                  </w:rPr>
                  <w:t>☐</w:t>
                </w:r>
              </w:sdtContent>
            </w:sdt>
            <w:r w:rsidR="001E2F90" w:rsidRPr="00F24418">
              <w:rPr>
                <w:b/>
                <w:i w:val="0"/>
                <w:iCs/>
                <w:sz w:val="18"/>
                <w:lang w:val="en-US"/>
              </w:rPr>
              <w:t xml:space="preserve">  </w:t>
            </w:r>
            <w:r w:rsidR="006910C8" w:rsidRPr="00F24418">
              <w:rPr>
                <w:b/>
                <w:i w:val="0"/>
                <w:iCs/>
                <w:sz w:val="18"/>
                <w:lang w:val="en-US"/>
              </w:rPr>
              <w:t>Raporty z badań i/lub</w:t>
            </w:r>
            <w:r w:rsidR="00005616" w:rsidRPr="00F24418">
              <w:rPr>
                <w:b/>
                <w:i w:val="0"/>
                <w:iCs/>
                <w:sz w:val="18"/>
                <w:lang w:val="en-US"/>
              </w:rPr>
              <w:t xml:space="preserve"> obliczeń</w:t>
            </w:r>
            <w:r w:rsidR="00F5441F" w:rsidRPr="00F24418">
              <w:rPr>
                <w:b/>
                <w:i w:val="0"/>
                <w:iCs/>
                <w:sz w:val="18"/>
                <w:lang w:val="en-US"/>
              </w:rPr>
              <w:t xml:space="preserve"> </w:t>
            </w:r>
            <w:r w:rsidR="000C2CF4" w:rsidRPr="00F24418">
              <w:rPr>
                <w:b/>
                <w:i w:val="0"/>
                <w:iCs/>
                <w:sz w:val="18"/>
                <w:lang w:val="en-US"/>
              </w:rPr>
              <w:t>(na potrzeby system oceny i weryfikacji stałości użytkowych)</w:t>
            </w:r>
            <w:r w:rsidR="00F5441F" w:rsidRPr="00F24418">
              <w:rPr>
                <w:rFonts w:ascii="Calibri" w:hAnsi="Calibri"/>
                <w:i w:val="0"/>
                <w:sz w:val="14"/>
                <w:szCs w:val="14"/>
                <w:lang w:val="en-US"/>
              </w:rPr>
              <w:t xml:space="preserve"> </w:t>
            </w:r>
            <w:r w:rsidR="00532F9D" w:rsidRPr="00F24418">
              <w:rPr>
                <w:b/>
                <w:i w:val="0"/>
                <w:iCs/>
                <w:sz w:val="14"/>
                <w:szCs w:val="14"/>
                <w:lang w:val="en-US"/>
              </w:rPr>
              <w:t>/</w:t>
            </w:r>
            <w:r w:rsidR="00532F9D" w:rsidRPr="00F24418">
              <w:rPr>
                <w:rFonts w:ascii="Calibri" w:hAnsi="Calibri"/>
                <w:b/>
                <w:i w:val="0"/>
                <w:iCs/>
                <w:sz w:val="18"/>
                <w:szCs w:val="18"/>
                <w:lang w:val="en-US"/>
              </w:rPr>
              <w:t xml:space="preserve"> </w:t>
            </w:r>
            <w:r w:rsidR="00773E01" w:rsidRPr="00F24418">
              <w:rPr>
                <w:rFonts w:ascii="Calibri" w:hAnsi="Calibri"/>
                <w:i w:val="0"/>
                <w:iCs/>
                <w:sz w:val="18"/>
                <w:szCs w:val="18"/>
                <w:lang w:val="en-US"/>
              </w:rPr>
              <w:t>T</w:t>
            </w:r>
            <w:r w:rsidR="00532F9D" w:rsidRPr="00F24418">
              <w:rPr>
                <w:rFonts w:ascii="Calibri" w:hAnsi="Calibri"/>
                <w:i w:val="0"/>
                <w:iCs/>
                <w:sz w:val="18"/>
                <w:szCs w:val="18"/>
                <w:lang w:val="en-US"/>
              </w:rPr>
              <w:t>e</w:t>
            </w:r>
            <w:r w:rsidR="00005616" w:rsidRPr="00F24418">
              <w:rPr>
                <w:rFonts w:ascii="Calibri" w:hAnsi="Calibri"/>
                <w:i w:val="0"/>
                <w:iCs/>
                <w:sz w:val="18"/>
                <w:szCs w:val="18"/>
                <w:lang w:val="en-US"/>
              </w:rPr>
              <w:t xml:space="preserve">st reports and/or </w:t>
            </w:r>
            <w:r w:rsidR="00F5441F" w:rsidRPr="00F24418">
              <w:rPr>
                <w:rFonts w:ascii="Calibri" w:hAnsi="Calibri"/>
                <w:i w:val="0"/>
                <w:iCs/>
                <w:sz w:val="18"/>
                <w:szCs w:val="18"/>
                <w:lang w:val="en-US"/>
              </w:rPr>
              <w:t>calculations</w:t>
            </w:r>
            <w:r w:rsidR="000C2CF4" w:rsidRPr="00F24418">
              <w:rPr>
                <w:rFonts w:ascii="Calibri" w:hAnsi="Calibri"/>
                <w:i w:val="0"/>
                <w:iCs/>
                <w:sz w:val="18"/>
                <w:szCs w:val="18"/>
                <w:lang w:val="en-US"/>
              </w:rPr>
              <w:t xml:space="preserve"> (for system of assesement and verification of constancy of performance</w:t>
            </w:r>
            <w:r w:rsidR="00A272E8" w:rsidRPr="00F24418">
              <w:rPr>
                <w:rFonts w:ascii="Calibri" w:hAnsi="Calibri"/>
                <w:i w:val="0"/>
                <w:iCs/>
                <w:sz w:val="18"/>
                <w:szCs w:val="18"/>
                <w:lang w:val="en-US"/>
              </w:rPr>
              <w:t>)</w:t>
            </w:r>
          </w:p>
          <w:p w:rsidR="00532F9D" w:rsidRPr="0044385F" w:rsidRDefault="00573279" w:rsidP="00421A24">
            <w:pPr>
              <w:pStyle w:val="Tekstpodstawowy31"/>
              <w:suppressAutoHyphens/>
              <w:spacing w:after="20"/>
              <w:ind w:left="438" w:right="232" w:hanging="284"/>
              <w:jc w:val="left"/>
              <w:rPr>
                <w:b/>
                <w:i w:val="0"/>
                <w:iCs/>
                <w:sz w:val="18"/>
              </w:rPr>
            </w:pPr>
            <w:sdt>
              <w:sdtPr>
                <w:rPr>
                  <w:b/>
                  <w:i w:val="0"/>
                  <w:iCs/>
                  <w:sz w:val="18"/>
                </w:rPr>
                <w:id w:val="-1925557396"/>
              </w:sdtPr>
              <w:sdtEndPr/>
              <w:sdtContent>
                <w:r w:rsidR="001E2F90" w:rsidRPr="0044385F">
                  <w:rPr>
                    <w:rFonts w:ascii="MS Gothic" w:eastAsia="MS Gothic" w:hAnsi="MS Gothic" w:hint="eastAsia"/>
                    <w:b/>
                    <w:i w:val="0"/>
                    <w:iCs/>
                    <w:sz w:val="18"/>
                  </w:rPr>
                  <w:t>☐</w:t>
                </w:r>
              </w:sdtContent>
            </w:sdt>
            <w:r w:rsidR="001E2F90" w:rsidRPr="0044385F">
              <w:rPr>
                <w:b/>
                <w:i w:val="0"/>
                <w:iCs/>
                <w:sz w:val="18"/>
              </w:rPr>
              <w:t xml:space="preserve">  </w:t>
            </w:r>
            <w:r w:rsidR="00532F9D" w:rsidRPr="0044385F">
              <w:rPr>
                <w:b/>
                <w:i w:val="0"/>
                <w:iCs/>
                <w:sz w:val="18"/>
              </w:rPr>
              <w:t>Dokumenty potwierdzające prowadzenie działalności gospodarczej przez Producenta</w:t>
            </w:r>
            <w:r w:rsidR="0044385F" w:rsidRPr="0044385F">
              <w:rPr>
                <w:sz w:val="14"/>
                <w:szCs w:val="14"/>
              </w:rPr>
              <w:t xml:space="preserve"> </w:t>
            </w:r>
            <w:r w:rsidR="00532F9D" w:rsidRPr="0044385F">
              <w:rPr>
                <w:i w:val="0"/>
              </w:rPr>
              <w:t>/</w:t>
            </w:r>
            <w:r w:rsidR="00532F9D" w:rsidRPr="0044385F">
              <w:t xml:space="preserve"> </w:t>
            </w:r>
            <w:r w:rsidR="00532F9D" w:rsidRPr="0044385F">
              <w:rPr>
                <w:rFonts w:ascii="Calibri" w:hAnsi="Calibri"/>
                <w:i w:val="0"/>
                <w:sz w:val="18"/>
                <w:szCs w:val="18"/>
              </w:rPr>
              <w:t>Documents that confirm the Manufacturer’s business activity</w:t>
            </w:r>
          </w:p>
          <w:p w:rsidR="00532F9D" w:rsidRPr="0009793F" w:rsidRDefault="00573279" w:rsidP="00421A24">
            <w:pPr>
              <w:pStyle w:val="Tekstpodstawowy31"/>
              <w:suppressAutoHyphens/>
              <w:spacing w:after="20"/>
              <w:ind w:left="438" w:right="232" w:hanging="284"/>
              <w:jc w:val="left"/>
              <w:rPr>
                <w:b/>
                <w:i w:val="0"/>
                <w:iCs/>
                <w:sz w:val="18"/>
                <w:szCs w:val="18"/>
              </w:rPr>
            </w:pPr>
            <w:sdt>
              <w:sdtPr>
                <w:rPr>
                  <w:b/>
                  <w:i w:val="0"/>
                  <w:iCs/>
                  <w:sz w:val="18"/>
                </w:rPr>
                <w:id w:val="-1152215222"/>
              </w:sdtPr>
              <w:sdtEndPr/>
              <w:sdtContent>
                <w:r w:rsidR="001E2F90" w:rsidRPr="0009793F">
                  <w:rPr>
                    <w:rFonts w:ascii="MS Gothic" w:eastAsia="MS Gothic" w:hAnsi="MS Gothic" w:hint="eastAsia"/>
                    <w:b/>
                    <w:i w:val="0"/>
                    <w:iCs/>
                    <w:sz w:val="18"/>
                  </w:rPr>
                  <w:t>☐</w:t>
                </w:r>
              </w:sdtContent>
            </w:sdt>
            <w:r w:rsidR="001E2F90" w:rsidRPr="0009793F">
              <w:rPr>
                <w:b/>
                <w:i w:val="0"/>
                <w:iCs/>
                <w:sz w:val="18"/>
              </w:rPr>
              <w:t xml:space="preserve">  </w:t>
            </w:r>
            <w:r w:rsidR="00532F9D" w:rsidRPr="0009793F">
              <w:rPr>
                <w:b/>
                <w:i w:val="0"/>
                <w:iCs/>
                <w:sz w:val="18"/>
              </w:rPr>
              <w:t xml:space="preserve">Oświadczenie </w:t>
            </w:r>
            <w:r w:rsidR="00A272E8" w:rsidRPr="0009793F">
              <w:rPr>
                <w:b/>
                <w:i w:val="0"/>
                <w:iCs/>
                <w:sz w:val="18"/>
              </w:rPr>
              <w:t xml:space="preserve">o VAT </w:t>
            </w:r>
            <w:r w:rsidR="0067536C" w:rsidRPr="0009793F">
              <w:rPr>
                <w:b/>
                <w:i w:val="0"/>
                <w:iCs/>
                <w:sz w:val="18"/>
                <w:szCs w:val="18"/>
              </w:rPr>
              <w:t xml:space="preserve">/ </w:t>
            </w:r>
            <w:r w:rsidR="00532F9D" w:rsidRPr="0009793F">
              <w:rPr>
                <w:rFonts w:ascii="Calibri" w:hAnsi="Calibri"/>
                <w:i w:val="0"/>
                <w:sz w:val="18"/>
                <w:szCs w:val="18"/>
              </w:rPr>
              <w:t>Sta</w:t>
            </w:r>
            <w:r w:rsidR="0044385F" w:rsidRPr="0009793F">
              <w:rPr>
                <w:rFonts w:ascii="Calibri" w:hAnsi="Calibri"/>
                <w:i w:val="0"/>
                <w:sz w:val="18"/>
                <w:szCs w:val="18"/>
              </w:rPr>
              <w:t xml:space="preserve">tement regarding VAT tax </w:t>
            </w:r>
          </w:p>
          <w:p w:rsidR="00A272E8" w:rsidRPr="0044385F" w:rsidRDefault="00573279" w:rsidP="00421A24">
            <w:pPr>
              <w:pStyle w:val="Tekstpodstawowy31"/>
              <w:suppressAutoHyphens/>
              <w:spacing w:after="60"/>
              <w:ind w:left="438" w:right="232" w:hanging="284"/>
              <w:jc w:val="left"/>
              <w:rPr>
                <w:b/>
                <w:i w:val="0"/>
                <w:iCs/>
                <w:sz w:val="18"/>
              </w:rPr>
            </w:pPr>
            <w:sdt>
              <w:sdtPr>
                <w:rPr>
                  <w:b/>
                  <w:i w:val="0"/>
                  <w:iCs/>
                  <w:sz w:val="18"/>
                </w:rPr>
                <w:id w:val="1563063334"/>
              </w:sdtPr>
              <w:sdtEndPr/>
              <w:sdtContent>
                <w:r w:rsidR="001E2F90" w:rsidRPr="0044385F">
                  <w:rPr>
                    <w:rFonts w:ascii="MS Gothic" w:eastAsia="MS Gothic" w:hAnsi="MS Gothic" w:hint="eastAsia"/>
                    <w:b/>
                    <w:i w:val="0"/>
                    <w:iCs/>
                    <w:sz w:val="18"/>
                  </w:rPr>
                  <w:t>☐</w:t>
                </w:r>
              </w:sdtContent>
            </w:sdt>
            <w:r w:rsidR="001E2F90" w:rsidRPr="0044385F">
              <w:rPr>
                <w:b/>
                <w:i w:val="0"/>
                <w:iCs/>
                <w:sz w:val="18"/>
              </w:rPr>
              <w:t xml:space="preserve">  </w:t>
            </w:r>
            <w:r w:rsidR="00532F9D" w:rsidRPr="0044385F">
              <w:rPr>
                <w:b/>
                <w:i w:val="0"/>
                <w:iCs/>
                <w:sz w:val="18"/>
              </w:rPr>
              <w:t xml:space="preserve">Inne </w:t>
            </w:r>
            <w:r w:rsidR="00532F9D" w:rsidRPr="0044385F">
              <w:rPr>
                <w:b/>
                <w:i w:val="0"/>
                <w:sz w:val="18"/>
              </w:rPr>
              <w:t>(</w:t>
            </w:r>
            <w:r w:rsidR="00532F9D" w:rsidRPr="0044385F">
              <w:rPr>
                <w:b/>
                <w:i w:val="0"/>
                <w:iCs/>
                <w:sz w:val="18"/>
              </w:rPr>
              <w:t>proszę wyszczególnić</w:t>
            </w:r>
            <w:r w:rsidR="00532F9D" w:rsidRPr="0044385F">
              <w:rPr>
                <w:b/>
                <w:i w:val="0"/>
                <w:sz w:val="18"/>
              </w:rPr>
              <w:t xml:space="preserve">) </w:t>
            </w:r>
            <w:r w:rsidR="00532F9D" w:rsidRPr="0044385F">
              <w:rPr>
                <w:b/>
                <w:sz w:val="18"/>
              </w:rPr>
              <w:t xml:space="preserve">/ </w:t>
            </w:r>
            <w:r w:rsidR="00532F9D" w:rsidRPr="0044385F">
              <w:rPr>
                <w:rFonts w:ascii="Calibri" w:hAnsi="Calibri" w:cs="Calibri"/>
                <w:i w:val="0"/>
                <w:sz w:val="18"/>
              </w:rPr>
              <w:t>Other</w:t>
            </w:r>
            <w:r w:rsidR="00532F9D" w:rsidRPr="0044385F">
              <w:rPr>
                <w:rFonts w:ascii="Calibri" w:hAnsi="Calibri" w:cs="Calibri"/>
                <w:b/>
                <w:sz w:val="18"/>
              </w:rPr>
              <w:t xml:space="preserve"> </w:t>
            </w:r>
            <w:r w:rsidR="00532F9D" w:rsidRPr="0044385F">
              <w:rPr>
                <w:rFonts w:ascii="Calibri" w:hAnsi="Calibri" w:cs="Calibri"/>
                <w:i w:val="0"/>
                <w:sz w:val="18"/>
              </w:rPr>
              <w:t>(please specify)</w:t>
            </w:r>
            <w:r w:rsidR="00532F9D" w:rsidRPr="0044385F">
              <w:rPr>
                <w:rFonts w:ascii="Calibri" w:hAnsi="Calibri" w:cs="Calibri"/>
                <w:i w:val="0"/>
                <w:iCs/>
                <w:sz w:val="18"/>
              </w:rPr>
              <w:t>:</w:t>
            </w:r>
            <w:r w:rsidR="0044385F" w:rsidRPr="0044385F">
              <w:rPr>
                <w:i w:val="0"/>
                <w:iCs/>
                <w:sz w:val="18"/>
              </w:rPr>
              <w:t xml:space="preserve"> …..</w:t>
            </w:r>
          </w:p>
          <w:p w:rsidR="00532F9D" w:rsidRPr="0044385F" w:rsidRDefault="00532F9D" w:rsidP="00421A24">
            <w:pPr>
              <w:pStyle w:val="Tekstpodstawowy31"/>
              <w:suppressAutoHyphens/>
              <w:spacing w:after="60"/>
              <w:ind w:left="91" w:right="232"/>
              <w:rPr>
                <w:b/>
                <w:i w:val="0"/>
                <w:iCs/>
                <w:sz w:val="2"/>
                <w:szCs w:val="2"/>
              </w:rPr>
            </w:pPr>
          </w:p>
          <w:p w:rsidR="007E790E" w:rsidRPr="00F24418" w:rsidRDefault="00532F9D" w:rsidP="00421A24">
            <w:pPr>
              <w:pStyle w:val="Tekstpodstawowy31"/>
              <w:suppressAutoHyphens/>
              <w:ind w:left="91" w:right="232"/>
              <w:rPr>
                <w:rFonts w:asciiTheme="minorHAnsi" w:hAnsiTheme="minorHAnsi"/>
                <w:i w:val="0"/>
                <w:sz w:val="16"/>
                <w:szCs w:val="16"/>
              </w:rPr>
            </w:pPr>
            <w:r w:rsidRPr="00F24418">
              <w:rPr>
                <w:rFonts w:asciiTheme="minorHAnsi" w:hAnsiTheme="minorHAnsi"/>
                <w:b/>
                <w:i w:val="0"/>
                <w:sz w:val="16"/>
                <w:szCs w:val="16"/>
              </w:rPr>
              <w:t xml:space="preserve">dokumenty powinny być dostarczone do Zakładu Certyfikacji w wybranej wersji językowej: jęz. polski/jęz. </w:t>
            </w:r>
            <w:r w:rsidR="00A272E8" w:rsidRPr="00F24418">
              <w:rPr>
                <w:rFonts w:asciiTheme="minorHAnsi" w:hAnsiTheme="minorHAnsi"/>
                <w:b/>
                <w:i w:val="0"/>
                <w:sz w:val="16"/>
                <w:szCs w:val="16"/>
              </w:rPr>
              <w:t>a</w:t>
            </w:r>
            <w:r w:rsidRPr="00F24418">
              <w:rPr>
                <w:rFonts w:asciiTheme="minorHAnsi" w:hAnsiTheme="minorHAnsi"/>
                <w:b/>
                <w:i w:val="0"/>
                <w:sz w:val="16"/>
                <w:szCs w:val="16"/>
              </w:rPr>
              <w:t xml:space="preserve">ngielski </w:t>
            </w:r>
            <w:r w:rsidR="008E7A76" w:rsidRPr="008E7A76">
              <w:rPr>
                <w:rFonts w:asciiTheme="minorHAnsi" w:hAnsiTheme="minorHAnsi"/>
                <w:b/>
                <w:i w:val="0"/>
                <w:sz w:val="16"/>
                <w:szCs w:val="16"/>
              </w:rPr>
              <w:t>– inne wersje językowe po uzgodnieniu z Zakładem Certyfikacji ITB</w:t>
            </w:r>
            <w:r w:rsidR="008E7A76">
              <w:rPr>
                <w:rFonts w:asciiTheme="minorHAnsi" w:hAnsiTheme="minorHAnsi"/>
                <w:b/>
                <w:sz w:val="16"/>
                <w:szCs w:val="16"/>
              </w:rPr>
              <w:t xml:space="preserve"> </w:t>
            </w:r>
            <w:r w:rsidRPr="00F24418">
              <w:rPr>
                <w:rFonts w:asciiTheme="minorHAnsi" w:hAnsiTheme="minorHAnsi"/>
                <w:b/>
                <w:sz w:val="16"/>
                <w:szCs w:val="16"/>
              </w:rPr>
              <w:t xml:space="preserve">/ </w:t>
            </w:r>
            <w:r w:rsidRPr="00F24418">
              <w:rPr>
                <w:rFonts w:asciiTheme="minorHAnsi" w:hAnsiTheme="minorHAnsi"/>
                <w:i w:val="0"/>
                <w:sz w:val="16"/>
                <w:szCs w:val="16"/>
              </w:rPr>
              <w:t>documents may be submitted to Certification Department in one of the following language versions: Polish or English</w:t>
            </w:r>
            <w:r w:rsidR="00D53297" w:rsidRPr="00F24418">
              <w:rPr>
                <w:rFonts w:asciiTheme="minorHAnsi" w:hAnsiTheme="minorHAnsi"/>
                <w:i w:val="0"/>
                <w:sz w:val="16"/>
                <w:szCs w:val="16"/>
              </w:rPr>
              <w:t xml:space="preserve"> – or other after the acceptance of the ITB Certification Department</w:t>
            </w:r>
          </w:p>
          <w:p w:rsidR="00D53297" w:rsidRPr="00F24418" w:rsidRDefault="00D53297" w:rsidP="00421A24">
            <w:pPr>
              <w:pStyle w:val="Tekstpodstawowy31"/>
              <w:suppressAutoHyphens/>
              <w:ind w:left="91" w:right="232"/>
              <w:rPr>
                <w:rFonts w:ascii="Calibri" w:hAnsi="Calibri"/>
                <w:i w:val="0"/>
                <w:sz w:val="16"/>
                <w:szCs w:val="16"/>
              </w:rPr>
            </w:pPr>
          </w:p>
        </w:tc>
      </w:tr>
      <w:tr w:rsidR="00532F9D" w:rsidTr="00DF0E9B">
        <w:tblPrEx>
          <w:tblCellMar>
            <w:right w:w="70" w:type="dxa"/>
          </w:tblCellMar>
        </w:tblPrEx>
        <w:trPr>
          <w:trHeight w:val="243"/>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F0F5FF"/>
            <w:vAlign w:val="center"/>
          </w:tcPr>
          <w:p w:rsidR="00532F9D" w:rsidRDefault="00FD0F5B" w:rsidP="00421A24">
            <w:pPr>
              <w:pStyle w:val="Tekstpodstawowy31"/>
              <w:suppressAutoHyphens/>
              <w:snapToGrid w:val="0"/>
              <w:spacing w:before="60" w:after="60"/>
              <w:ind w:right="0"/>
              <w:jc w:val="left"/>
              <w:rPr>
                <w:b/>
                <w:i w:val="0"/>
                <w:iCs/>
                <w:sz w:val="16"/>
                <w:szCs w:val="16"/>
              </w:rPr>
            </w:pPr>
            <w:r>
              <w:rPr>
                <w:b/>
                <w:i w:val="0"/>
                <w:iCs/>
                <w:color w:val="000080"/>
                <w:sz w:val="18"/>
              </w:rPr>
              <w:t>13</w:t>
            </w:r>
            <w:r w:rsidR="00532F9D">
              <w:rPr>
                <w:b/>
                <w:i w:val="0"/>
                <w:iCs/>
                <w:color w:val="000080"/>
                <w:sz w:val="18"/>
              </w:rPr>
              <w:t xml:space="preserve">. OSWIADCZENIE SKŁADAJĄCEGO WNIOSEK / </w:t>
            </w:r>
            <w:r w:rsidR="00532F9D" w:rsidRPr="00EC7165">
              <w:rPr>
                <w:rFonts w:ascii="Calibri" w:hAnsi="Calibri" w:cs="Calibri"/>
                <w:i w:val="0"/>
                <w:iCs/>
                <w:color w:val="000080"/>
              </w:rPr>
              <w:t>APPLICANT’S</w:t>
            </w:r>
            <w:r w:rsidR="00532F9D" w:rsidRPr="000670E3">
              <w:rPr>
                <w:rFonts w:ascii="Calibri" w:hAnsi="Calibri" w:cs="Calibri"/>
                <w:i w:val="0"/>
                <w:iCs/>
                <w:color w:val="000080"/>
              </w:rPr>
              <w:t xml:space="preserve"> STATEMENT</w:t>
            </w:r>
          </w:p>
        </w:tc>
      </w:tr>
      <w:tr w:rsidR="00532F9D" w:rsidRPr="00CA09A9" w:rsidTr="00DF0E9B">
        <w:tblPrEx>
          <w:tblCellMar>
            <w:right w:w="70" w:type="dxa"/>
          </w:tblCellMar>
        </w:tblPrEx>
        <w:trPr>
          <w:trHeight w:val="567"/>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auto"/>
          </w:tcPr>
          <w:p w:rsidR="00532F9D" w:rsidRPr="00670367" w:rsidRDefault="00532F9D" w:rsidP="00421A24">
            <w:pPr>
              <w:pStyle w:val="Tekstpodstawowy31"/>
              <w:suppressAutoHyphens/>
              <w:snapToGrid w:val="0"/>
              <w:spacing w:before="60"/>
              <w:ind w:right="0"/>
              <w:jc w:val="left"/>
              <w:rPr>
                <w:b/>
                <w:i w:val="0"/>
                <w:iCs/>
                <w:sz w:val="16"/>
                <w:szCs w:val="16"/>
              </w:rPr>
            </w:pPr>
            <w:r>
              <w:rPr>
                <w:b/>
                <w:i w:val="0"/>
                <w:iCs/>
                <w:sz w:val="16"/>
                <w:szCs w:val="16"/>
              </w:rPr>
              <w:t xml:space="preserve">Składający niniejszy wniosek oświadcza, że zapoznał się obowiązującymi w ITB zasadami prowadzenia procesów certyfikacji i nadzoru nad wydanymi certyfikatami oraz wymaganiami dla zakładowej kontroli produkcji zawartymi w </w:t>
            </w:r>
            <w:r>
              <w:rPr>
                <w:b/>
                <w:iCs/>
                <w:sz w:val="16"/>
                <w:szCs w:val="16"/>
              </w:rPr>
              <w:t xml:space="preserve">Informatorze o rodzajach i trybie certyfikacji w ZC ITB </w:t>
            </w:r>
            <w:r w:rsidRPr="007D2238">
              <w:rPr>
                <w:b/>
                <w:i w:val="0"/>
                <w:iCs/>
                <w:sz w:val="16"/>
                <w:szCs w:val="16"/>
              </w:rPr>
              <w:t xml:space="preserve">oraz w </w:t>
            </w:r>
            <w:r w:rsidRPr="007D2238">
              <w:rPr>
                <w:b/>
                <w:iCs/>
                <w:sz w:val="16"/>
                <w:szCs w:val="16"/>
              </w:rPr>
              <w:t>Wytycznych dla producentów wyrobów budowlanych dotyczących ZKP</w:t>
            </w:r>
            <w:r w:rsidRPr="007D2238">
              <w:rPr>
                <w:b/>
                <w:i w:val="0"/>
                <w:iCs/>
                <w:sz w:val="16"/>
                <w:szCs w:val="16"/>
              </w:rPr>
              <w:t>,</w:t>
            </w:r>
            <w:r>
              <w:rPr>
                <w:b/>
                <w:i w:val="0"/>
                <w:iCs/>
                <w:sz w:val="16"/>
                <w:szCs w:val="16"/>
              </w:rPr>
              <w:t xml:space="preserve"> opublikowanych na stronie </w:t>
            </w:r>
            <w:hyperlink r:id="rId12" w:history="1">
              <w:r w:rsidR="00AD3634" w:rsidRPr="00AD3634">
                <w:rPr>
                  <w:rStyle w:val="Hipercze"/>
                  <w:b/>
                  <w:i w:val="0"/>
                  <w:iCs/>
                  <w:sz w:val="16"/>
                  <w:szCs w:val="16"/>
                </w:rPr>
                <w:t>http://www.itb.pl/pl/certyfikacja.html</w:t>
              </w:r>
            </w:hyperlink>
            <w:r w:rsidR="006537A1">
              <w:rPr>
                <w:b/>
                <w:i w:val="0"/>
                <w:iCs/>
                <w:sz w:val="16"/>
                <w:szCs w:val="16"/>
              </w:rPr>
              <w:t xml:space="preserve"> </w:t>
            </w:r>
            <w:r>
              <w:rPr>
                <w:b/>
                <w:i w:val="0"/>
                <w:iCs/>
                <w:sz w:val="16"/>
                <w:szCs w:val="16"/>
              </w:rPr>
              <w:t xml:space="preserve">i przyjął je do wiadomości. Składający niniejszy wniosek wyraża zgodę na podzlecanie określonych zadań w procesie </w:t>
            </w:r>
            <w:r w:rsidR="00216D87" w:rsidRPr="00F37205">
              <w:rPr>
                <w:b/>
                <w:i w:val="0"/>
                <w:iCs/>
                <w:sz w:val="16"/>
                <w:szCs w:val="16"/>
              </w:rPr>
              <w:t>certyfikacji</w:t>
            </w:r>
            <w:r w:rsidR="00216D87">
              <w:rPr>
                <w:b/>
                <w:i w:val="0"/>
                <w:iCs/>
                <w:sz w:val="16"/>
                <w:szCs w:val="16"/>
              </w:rPr>
              <w:t xml:space="preserve"> </w:t>
            </w:r>
            <w:r>
              <w:rPr>
                <w:b/>
                <w:i w:val="0"/>
                <w:iCs/>
                <w:sz w:val="16"/>
                <w:szCs w:val="16"/>
              </w:rPr>
              <w:t>podwykonawcom Zakładu Certyfikacji ITB.</w:t>
            </w:r>
          </w:p>
          <w:p w:rsidR="00532F9D" w:rsidRPr="00F37205" w:rsidRDefault="00532F9D" w:rsidP="00421A24">
            <w:pPr>
              <w:pStyle w:val="Tekstpodstawowy31"/>
              <w:suppressAutoHyphens/>
              <w:spacing w:before="60"/>
              <w:ind w:right="0"/>
              <w:jc w:val="left"/>
              <w:rPr>
                <w:rFonts w:ascii="Calibri" w:hAnsi="Calibri"/>
                <w:i w:val="0"/>
                <w:iCs/>
                <w:color w:val="000080"/>
                <w:sz w:val="16"/>
                <w:szCs w:val="16"/>
                <w:lang w:val="en-US"/>
              </w:rPr>
            </w:pPr>
            <w:r w:rsidRPr="00F37205">
              <w:rPr>
                <w:rFonts w:ascii="Calibri" w:hAnsi="Calibri"/>
                <w:i w:val="0"/>
                <w:iCs/>
                <w:sz w:val="16"/>
                <w:szCs w:val="16"/>
                <w:lang w:val="en-US" w:eastAsia="pl-PL"/>
              </w:rPr>
              <w:t xml:space="preserve">The Applicant states  that he has acquainted himself  with effective ITB regulations as to the </w:t>
            </w:r>
            <w:r w:rsidRPr="00F37205">
              <w:rPr>
                <w:rFonts w:ascii="Calibri" w:hAnsi="Calibri"/>
                <w:i w:val="0"/>
                <w:iCs/>
                <w:sz w:val="16"/>
                <w:szCs w:val="16"/>
                <w:lang w:val="en-GB" w:eastAsia="pl-PL"/>
              </w:rPr>
              <w:t xml:space="preserve">running of the certification process, exercising supervision over the certificate and requirements for the factory production control described in the </w:t>
            </w:r>
            <w:r w:rsidRPr="00F37205">
              <w:rPr>
                <w:rFonts w:ascii="Calibri" w:hAnsi="Calibri"/>
                <w:iCs/>
                <w:sz w:val="16"/>
                <w:szCs w:val="16"/>
                <w:lang w:val="en-GB" w:eastAsia="pl-PL"/>
              </w:rPr>
              <w:t xml:space="preserve">Informative brochure concerning types and the course of certification in the Certification Department of ITB and the Guidelines for Construction Products Manufacturers concerning FPC, </w:t>
            </w:r>
            <w:r w:rsidRPr="00F37205">
              <w:rPr>
                <w:rFonts w:ascii="Calibri" w:hAnsi="Calibri"/>
                <w:i w:val="0"/>
                <w:iCs/>
                <w:sz w:val="16"/>
                <w:szCs w:val="16"/>
                <w:lang w:val="en-GB" w:eastAsia="pl-PL"/>
              </w:rPr>
              <w:t xml:space="preserve">published on the  ITB website </w:t>
            </w:r>
            <w:hyperlink r:id="rId13" w:history="1">
              <w:r w:rsidR="00AD3634" w:rsidRPr="00AD3634">
                <w:rPr>
                  <w:rStyle w:val="Hipercze"/>
                  <w:rFonts w:ascii="Calibri" w:hAnsi="Calibri"/>
                  <w:i w:val="0"/>
                  <w:iCs/>
                  <w:sz w:val="16"/>
                  <w:szCs w:val="16"/>
                  <w:lang w:val="en-GB" w:eastAsia="pl-PL"/>
                </w:rPr>
                <w:t>http://www.itb.pl/en/certification.html</w:t>
              </w:r>
            </w:hyperlink>
            <w:r w:rsidR="0067536C">
              <w:rPr>
                <w:rFonts w:ascii="Calibri" w:hAnsi="Calibri"/>
                <w:i w:val="0"/>
                <w:iCs/>
                <w:sz w:val="16"/>
                <w:szCs w:val="16"/>
                <w:lang w:val="en-GB" w:eastAsia="pl-PL"/>
              </w:rPr>
              <w:t xml:space="preserve"> </w:t>
            </w:r>
            <w:r w:rsidRPr="00F37205">
              <w:rPr>
                <w:rFonts w:ascii="Calibri" w:hAnsi="Calibri"/>
                <w:i w:val="0"/>
                <w:iCs/>
                <w:sz w:val="16"/>
                <w:szCs w:val="16"/>
                <w:lang w:val="en-GB" w:eastAsia="pl-PL"/>
              </w:rPr>
              <w:t>and has acknowledged them.</w:t>
            </w:r>
            <w:r w:rsidR="00983C90" w:rsidRPr="00F37205">
              <w:rPr>
                <w:rFonts w:ascii="Calibri" w:hAnsi="Calibri"/>
                <w:b/>
                <w:i w:val="0"/>
                <w:iCs/>
                <w:sz w:val="16"/>
                <w:szCs w:val="16"/>
                <w:lang w:val="en-US"/>
              </w:rPr>
              <w:t xml:space="preserve"> </w:t>
            </w:r>
            <w:r w:rsidR="00472B48" w:rsidRPr="005D1659">
              <w:rPr>
                <w:rStyle w:val="hps"/>
                <w:rFonts w:ascii="Calibri" w:hAnsi="Calibri"/>
                <w:b/>
                <w:i w:val="0"/>
                <w:sz w:val="16"/>
                <w:szCs w:val="16"/>
                <w:lang w:val="en-GB"/>
              </w:rPr>
              <w:t>The Applicant</w:t>
            </w:r>
            <w:r w:rsidR="00472B48" w:rsidRPr="005D1659">
              <w:rPr>
                <w:rFonts w:ascii="Calibri" w:hAnsi="Calibri"/>
                <w:b/>
                <w:i w:val="0"/>
                <w:sz w:val="16"/>
                <w:szCs w:val="16"/>
                <w:lang w:val="en-GB"/>
              </w:rPr>
              <w:t xml:space="preserve"> </w:t>
            </w:r>
            <w:r w:rsidR="00472B48" w:rsidRPr="005D1659">
              <w:rPr>
                <w:rStyle w:val="hps"/>
                <w:rFonts w:ascii="Calibri" w:hAnsi="Calibri"/>
                <w:b/>
                <w:i w:val="0"/>
                <w:sz w:val="16"/>
                <w:szCs w:val="16"/>
                <w:lang w:val="en-GB"/>
              </w:rPr>
              <w:t xml:space="preserve">agrees </w:t>
            </w:r>
            <w:r w:rsidR="00AB09AE" w:rsidRPr="005D1659">
              <w:rPr>
                <w:rStyle w:val="hps"/>
                <w:rFonts w:ascii="Calibri" w:hAnsi="Calibri"/>
                <w:b/>
                <w:i w:val="0"/>
                <w:sz w:val="16"/>
                <w:szCs w:val="16"/>
                <w:lang w:val="en-GB"/>
              </w:rPr>
              <w:t xml:space="preserve">that </w:t>
            </w:r>
            <w:r w:rsidR="001D5B84" w:rsidRPr="005D1659">
              <w:rPr>
                <w:rStyle w:val="hps"/>
                <w:rFonts w:ascii="Calibri" w:hAnsi="Calibri"/>
                <w:b/>
                <w:i w:val="0"/>
                <w:sz w:val="16"/>
                <w:szCs w:val="16"/>
                <w:lang w:val="en-GB"/>
              </w:rPr>
              <w:t>ITB subcontract certain tasks in the certification process</w:t>
            </w:r>
            <w:r w:rsidR="00172693" w:rsidRPr="005D1659">
              <w:rPr>
                <w:rStyle w:val="hps"/>
                <w:rFonts w:ascii="Calibri" w:hAnsi="Calibri"/>
                <w:b/>
                <w:i w:val="0"/>
                <w:sz w:val="16"/>
                <w:szCs w:val="16"/>
                <w:lang w:val="en-GB"/>
              </w:rPr>
              <w:t>.</w:t>
            </w:r>
          </w:p>
        </w:tc>
      </w:tr>
      <w:tr w:rsidR="00532F9D" w:rsidTr="00DF0E9B">
        <w:tblPrEx>
          <w:tblCellMar>
            <w:right w:w="70" w:type="dxa"/>
          </w:tblCellMar>
        </w:tblPrEx>
        <w:trPr>
          <w:trHeight w:val="256"/>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F0F5FF"/>
            <w:vAlign w:val="center"/>
          </w:tcPr>
          <w:p w:rsidR="00532F9D" w:rsidRDefault="00532F9D" w:rsidP="00421A24">
            <w:pPr>
              <w:pStyle w:val="Tekstpodstawowy31"/>
              <w:suppressAutoHyphens/>
              <w:snapToGrid w:val="0"/>
              <w:spacing w:before="60" w:after="60"/>
              <w:ind w:right="0"/>
              <w:rPr>
                <w:b/>
                <w:i w:val="0"/>
                <w:iCs/>
                <w:sz w:val="16"/>
                <w:szCs w:val="16"/>
              </w:rPr>
            </w:pPr>
            <w:r w:rsidRPr="00CA09A9">
              <w:rPr>
                <w:rFonts w:ascii="Times New Roman" w:hAnsi="Times New Roman" w:cs="Times New Roman"/>
                <w:i w:val="0"/>
                <w:sz w:val="24"/>
                <w:szCs w:val="24"/>
              </w:rPr>
              <w:br w:type="page"/>
            </w:r>
            <w:r w:rsidR="00FD0F5B">
              <w:rPr>
                <w:b/>
                <w:i w:val="0"/>
                <w:iCs/>
                <w:color w:val="000080"/>
                <w:sz w:val="18"/>
              </w:rPr>
              <w:t>14</w:t>
            </w:r>
            <w:r>
              <w:rPr>
                <w:b/>
                <w:i w:val="0"/>
                <w:iCs/>
                <w:color w:val="000080"/>
                <w:sz w:val="18"/>
              </w:rPr>
              <w:t xml:space="preserve">. ZOBOWIĄZANIE SKŁADAJĄCEGO WNIOSEK / </w:t>
            </w:r>
            <w:r w:rsidRPr="00EC7165">
              <w:rPr>
                <w:rFonts w:ascii="Calibri" w:hAnsi="Calibri" w:cs="Calibri"/>
                <w:i w:val="0"/>
                <w:iCs/>
                <w:color w:val="000080"/>
              </w:rPr>
              <w:t>APPLICANT’S</w:t>
            </w:r>
            <w:r w:rsidRPr="000670E3">
              <w:rPr>
                <w:rFonts w:ascii="Calibri" w:hAnsi="Calibri" w:cs="Calibri"/>
                <w:i w:val="0"/>
                <w:iCs/>
                <w:color w:val="000080"/>
              </w:rPr>
              <w:t xml:space="preserve"> COMMITMENT</w:t>
            </w:r>
          </w:p>
        </w:tc>
      </w:tr>
      <w:tr w:rsidR="00532F9D" w:rsidRPr="00CA09A9" w:rsidTr="00DF0E9B">
        <w:tblPrEx>
          <w:tblCellMar>
            <w:right w:w="70" w:type="dxa"/>
          </w:tblCellMar>
        </w:tblPrEx>
        <w:trPr>
          <w:trHeight w:val="1122"/>
        </w:trPr>
        <w:tc>
          <w:tcPr>
            <w:tcW w:w="11057" w:type="dxa"/>
            <w:gridSpan w:val="4"/>
            <w:tcBorders>
              <w:top w:val="single" w:sz="2" w:space="0" w:color="000000"/>
              <w:left w:val="single" w:sz="2" w:space="0" w:color="000000"/>
              <w:bottom w:val="single" w:sz="2" w:space="0" w:color="000000"/>
              <w:right w:val="single" w:sz="2" w:space="0" w:color="000000"/>
            </w:tcBorders>
            <w:shd w:val="clear" w:color="auto" w:fill="auto"/>
          </w:tcPr>
          <w:p w:rsidR="00532F9D" w:rsidRDefault="00532F9D" w:rsidP="00421A24">
            <w:pPr>
              <w:pStyle w:val="Tekstpodstawowy31"/>
              <w:suppressAutoHyphens/>
              <w:snapToGrid w:val="0"/>
              <w:ind w:left="546" w:right="0" w:hanging="454"/>
              <w:rPr>
                <w:b/>
                <w:i w:val="0"/>
                <w:iCs/>
                <w:sz w:val="16"/>
                <w:szCs w:val="16"/>
              </w:rPr>
            </w:pPr>
            <w:r>
              <w:rPr>
                <w:b/>
                <w:i w:val="0"/>
                <w:iCs/>
                <w:sz w:val="16"/>
                <w:szCs w:val="16"/>
              </w:rPr>
              <w:t>Składając niniejszy wniosek zobowiązujemy się do:</w:t>
            </w:r>
          </w:p>
          <w:p w:rsidR="00532F9D" w:rsidRDefault="00532F9D" w:rsidP="004C6C18">
            <w:pPr>
              <w:pStyle w:val="Tekstpodstawowy31"/>
              <w:numPr>
                <w:ilvl w:val="0"/>
                <w:numId w:val="5"/>
              </w:numPr>
              <w:tabs>
                <w:tab w:val="left" w:pos="210"/>
                <w:tab w:val="left" w:pos="508"/>
              </w:tabs>
              <w:suppressAutoHyphens/>
              <w:ind w:left="546" w:right="0" w:hanging="332"/>
              <w:jc w:val="left"/>
              <w:rPr>
                <w:b/>
                <w:i w:val="0"/>
                <w:iCs/>
                <w:sz w:val="16"/>
                <w:szCs w:val="16"/>
              </w:rPr>
            </w:pPr>
            <w:r>
              <w:rPr>
                <w:b/>
                <w:i w:val="0"/>
                <w:iCs/>
                <w:sz w:val="16"/>
                <w:szCs w:val="16"/>
              </w:rPr>
              <w:t>spełnienia wymagań zawartych w obowiązujących przepisach prawnych oraz wymagań Zakładu Certyfikacji ITB, związanych z prowadzeniem procesu certyfikacji i nadzoru nad certyfikatem,</w:t>
            </w:r>
          </w:p>
          <w:p w:rsidR="00532F9D" w:rsidRDefault="00532F9D" w:rsidP="004C6C18">
            <w:pPr>
              <w:pStyle w:val="Tekstpodstawowy31"/>
              <w:numPr>
                <w:ilvl w:val="0"/>
                <w:numId w:val="5"/>
              </w:numPr>
              <w:tabs>
                <w:tab w:val="left" w:pos="210"/>
                <w:tab w:val="left" w:pos="508"/>
              </w:tabs>
              <w:suppressAutoHyphens/>
              <w:ind w:left="546" w:right="0" w:hanging="332"/>
              <w:jc w:val="left"/>
              <w:rPr>
                <w:b/>
                <w:i w:val="0"/>
                <w:iCs/>
                <w:sz w:val="16"/>
                <w:szCs w:val="16"/>
              </w:rPr>
            </w:pPr>
            <w:r>
              <w:rPr>
                <w:b/>
                <w:i w:val="0"/>
                <w:iCs/>
                <w:sz w:val="16"/>
                <w:szCs w:val="16"/>
              </w:rPr>
              <w:t>dokonania w terminie 7 dni po złożeniu niniejszego wniosku bezzwrotnej opłaty wstępnej,</w:t>
            </w:r>
          </w:p>
          <w:p w:rsidR="00532F9D" w:rsidRDefault="00532F9D" w:rsidP="004C6C18">
            <w:pPr>
              <w:pStyle w:val="Tekstpodstawowy31"/>
              <w:numPr>
                <w:ilvl w:val="0"/>
                <w:numId w:val="5"/>
              </w:numPr>
              <w:tabs>
                <w:tab w:val="left" w:pos="210"/>
                <w:tab w:val="left" w:pos="508"/>
              </w:tabs>
              <w:suppressAutoHyphens/>
              <w:ind w:left="546" w:right="0" w:hanging="332"/>
              <w:jc w:val="left"/>
              <w:rPr>
                <w:b/>
                <w:i w:val="0"/>
                <w:iCs/>
                <w:sz w:val="16"/>
                <w:szCs w:val="16"/>
              </w:rPr>
            </w:pPr>
            <w:r>
              <w:rPr>
                <w:b/>
                <w:i w:val="0"/>
                <w:iCs/>
                <w:sz w:val="16"/>
                <w:szCs w:val="16"/>
              </w:rPr>
              <w:t>dokonania pozostałych opłat za proces certyfikacji i nadzoru wg aktualnie obowiązującego cennika.</w:t>
            </w:r>
          </w:p>
          <w:p w:rsidR="00532F9D" w:rsidRPr="00EC7165" w:rsidRDefault="00532F9D" w:rsidP="004C6C18">
            <w:pPr>
              <w:pStyle w:val="Tekstpodstawowy31"/>
              <w:tabs>
                <w:tab w:val="left" w:pos="210"/>
                <w:tab w:val="left" w:pos="508"/>
              </w:tabs>
              <w:suppressAutoHyphens/>
              <w:ind w:left="323" w:right="0" w:firstLine="33"/>
              <w:jc w:val="left"/>
              <w:rPr>
                <w:rFonts w:ascii="Calibri" w:hAnsi="Calibri" w:cs="Calibri"/>
                <w:b/>
                <w:iCs/>
                <w:lang w:eastAsia="pl-PL"/>
              </w:rPr>
            </w:pPr>
            <w:r>
              <w:rPr>
                <w:b/>
                <w:i w:val="0"/>
                <w:iCs/>
                <w:sz w:val="16"/>
                <w:szCs w:val="16"/>
              </w:rPr>
              <w:t>Jednocześnie upoważniamy Instytut Techniki Budowlanej do wystawiania faktur bez naszego podpisu.</w:t>
            </w:r>
          </w:p>
          <w:p w:rsidR="00532F9D" w:rsidRPr="003144AA" w:rsidRDefault="00532F9D" w:rsidP="00421A24">
            <w:pPr>
              <w:pStyle w:val="Tekstpodstawowy33"/>
              <w:suppressAutoHyphens/>
              <w:spacing w:after="0"/>
              <w:ind w:left="266" w:hanging="174"/>
              <w:rPr>
                <w:rFonts w:ascii="Calibri" w:hAnsi="Calibri" w:cs="Calibri"/>
                <w:iCs/>
                <w:lang w:val="en-GB" w:eastAsia="pl-PL"/>
              </w:rPr>
            </w:pPr>
            <w:r w:rsidRPr="003144AA">
              <w:rPr>
                <w:rFonts w:ascii="Calibri" w:hAnsi="Calibri" w:cs="Calibri"/>
                <w:iCs/>
                <w:lang w:val="en-GB" w:eastAsia="pl-PL"/>
              </w:rPr>
              <w:t>By virtue of filing this Application we undertake to:</w:t>
            </w:r>
          </w:p>
          <w:p w:rsidR="00532F9D" w:rsidRPr="003144AA" w:rsidRDefault="00532F9D" w:rsidP="00421A24">
            <w:pPr>
              <w:pStyle w:val="Tekstpodstawowy33"/>
              <w:widowControl w:val="0"/>
              <w:numPr>
                <w:ilvl w:val="0"/>
                <w:numId w:val="8"/>
              </w:numPr>
              <w:tabs>
                <w:tab w:val="left" w:pos="490"/>
                <w:tab w:val="left" w:pos="1560"/>
              </w:tabs>
              <w:suppressAutoHyphens/>
              <w:spacing w:after="0"/>
              <w:ind w:left="493" w:right="266"/>
              <w:jc w:val="both"/>
              <w:rPr>
                <w:rFonts w:ascii="Calibri" w:hAnsi="Calibri" w:cs="Calibri"/>
                <w:iCs/>
                <w:lang w:val="en-GB" w:eastAsia="pl-PL"/>
              </w:rPr>
            </w:pPr>
            <w:r w:rsidRPr="003144AA">
              <w:rPr>
                <w:rFonts w:ascii="Calibri" w:hAnsi="Calibri" w:cs="Calibri"/>
                <w:iCs/>
                <w:lang w:val="en-GB" w:eastAsia="pl-PL"/>
              </w:rPr>
              <w:t>meet the requirements laid down in the effective legislation and the requirements of the Certification Department, Instytut Techniki Budowlanej connected with conducting the certification process and executing surveillance over the certificate,</w:t>
            </w:r>
          </w:p>
          <w:p w:rsidR="00532F9D" w:rsidRPr="003144AA" w:rsidRDefault="00532F9D" w:rsidP="00421A24">
            <w:pPr>
              <w:pStyle w:val="Tekstpodstawowy33"/>
              <w:widowControl w:val="0"/>
              <w:numPr>
                <w:ilvl w:val="0"/>
                <w:numId w:val="8"/>
              </w:numPr>
              <w:tabs>
                <w:tab w:val="left" w:pos="490"/>
                <w:tab w:val="left" w:pos="1560"/>
              </w:tabs>
              <w:suppressAutoHyphens/>
              <w:spacing w:after="0"/>
              <w:ind w:left="493" w:right="266"/>
              <w:jc w:val="both"/>
              <w:rPr>
                <w:rFonts w:ascii="Calibri" w:hAnsi="Calibri" w:cs="Calibri"/>
                <w:iCs/>
                <w:lang w:val="en-GB" w:eastAsia="pl-PL"/>
              </w:rPr>
            </w:pPr>
            <w:r w:rsidRPr="003144AA">
              <w:rPr>
                <w:rFonts w:ascii="Calibri" w:hAnsi="Calibri" w:cs="Calibri"/>
                <w:iCs/>
                <w:lang w:val="en-GB" w:eastAsia="pl-PL"/>
              </w:rPr>
              <w:t xml:space="preserve">make payments for the certification process and certificate supervision (therein make non-returnable prepayment during 7 days from the date of delivering this application),  in compliance with the quotation specified in the currently effective price list </w:t>
            </w:r>
          </w:p>
          <w:p w:rsidR="00532F9D" w:rsidRDefault="00532F9D" w:rsidP="00421A24">
            <w:pPr>
              <w:pStyle w:val="Tekstpodstawowy31"/>
              <w:tabs>
                <w:tab w:val="left" w:pos="210"/>
              </w:tabs>
              <w:suppressAutoHyphens/>
              <w:ind w:left="322" w:right="0"/>
              <w:jc w:val="left"/>
              <w:rPr>
                <w:b/>
                <w:i w:val="0"/>
                <w:iCs/>
                <w:sz w:val="18"/>
                <w:shd w:val="clear" w:color="auto" w:fill="FFFF00"/>
                <w:lang w:val="en-GB"/>
              </w:rPr>
            </w:pPr>
            <w:r w:rsidRPr="003144AA">
              <w:rPr>
                <w:rFonts w:ascii="Calibri" w:hAnsi="Calibri" w:cs="Calibri"/>
                <w:i w:val="0"/>
                <w:iCs/>
                <w:sz w:val="16"/>
                <w:szCs w:val="16"/>
                <w:lang w:val="en-GB" w:eastAsia="pl-PL"/>
              </w:rPr>
              <w:t>At the same time we authorise Instytut Techniki Budowlanej to issue  invoices without our countersignature.</w:t>
            </w:r>
          </w:p>
        </w:tc>
      </w:tr>
      <w:tr w:rsidR="004C6C18" w:rsidRPr="00B47C09" w:rsidTr="00DF0E9B">
        <w:tblPrEx>
          <w:tblCellMar>
            <w:right w:w="70" w:type="dxa"/>
          </w:tblCellMar>
        </w:tblPrEx>
        <w:trPr>
          <w:trHeight w:val="1351"/>
        </w:trPr>
        <w:tc>
          <w:tcPr>
            <w:tcW w:w="2410" w:type="dxa"/>
            <w:vMerge w:val="restart"/>
            <w:tcBorders>
              <w:top w:val="single" w:sz="2" w:space="0" w:color="000000"/>
              <w:left w:val="single" w:sz="2" w:space="0" w:color="000000"/>
              <w:bottom w:val="single" w:sz="2" w:space="0" w:color="000000"/>
              <w:right w:val="single" w:sz="2" w:space="0" w:color="000000"/>
            </w:tcBorders>
            <w:shd w:val="clear" w:color="auto" w:fill="F0F5FF"/>
            <w:vAlign w:val="bottom"/>
          </w:tcPr>
          <w:p w:rsidR="004C6C18" w:rsidRDefault="004C6C18" w:rsidP="009A3AD6">
            <w:pPr>
              <w:pStyle w:val="Tekstpodstawowy31"/>
              <w:suppressAutoHyphens/>
              <w:ind w:right="0"/>
              <w:jc w:val="center"/>
              <w:rPr>
                <w:i w:val="0"/>
                <w:iCs/>
                <w:color w:val="000080"/>
                <w:sz w:val="18"/>
                <w:lang w:val="en-GB"/>
              </w:rPr>
            </w:pPr>
            <w:r>
              <w:rPr>
                <w:i w:val="0"/>
                <w:iCs/>
                <w:color w:val="000080"/>
                <w:sz w:val="18"/>
                <w:lang w:val="en-GB"/>
              </w:rPr>
              <w:t>......................................</w:t>
            </w:r>
          </w:p>
          <w:p w:rsidR="004C6C18" w:rsidRDefault="004C6C18" w:rsidP="009A3AD6">
            <w:pPr>
              <w:pStyle w:val="Tekstpodstawowy31"/>
              <w:suppressAutoHyphens/>
              <w:ind w:right="0"/>
              <w:jc w:val="center"/>
              <w:rPr>
                <w:b/>
                <w:i w:val="0"/>
                <w:iCs/>
                <w:color w:val="000080"/>
                <w:sz w:val="40"/>
                <w:szCs w:val="40"/>
              </w:rPr>
            </w:pPr>
            <w:r>
              <w:rPr>
                <w:i w:val="0"/>
                <w:iCs/>
                <w:color w:val="000080"/>
                <w:sz w:val="18"/>
                <w:lang w:val="en-GB"/>
              </w:rPr>
              <w:t>data</w:t>
            </w:r>
          </w:p>
        </w:tc>
        <w:tc>
          <w:tcPr>
            <w:tcW w:w="8647" w:type="dxa"/>
            <w:gridSpan w:val="3"/>
            <w:tcBorders>
              <w:top w:val="single" w:sz="2" w:space="0" w:color="000000"/>
              <w:left w:val="single" w:sz="2" w:space="0" w:color="000000"/>
              <w:right w:val="single" w:sz="2" w:space="0" w:color="000000"/>
            </w:tcBorders>
            <w:shd w:val="clear" w:color="auto" w:fill="F0F5FF"/>
            <w:vAlign w:val="bottom"/>
          </w:tcPr>
          <w:p w:rsidR="004C6C18" w:rsidRDefault="004C6C18" w:rsidP="009A3AD6">
            <w:pPr>
              <w:pStyle w:val="Tekstpodstawowy31"/>
              <w:suppressAutoHyphens/>
              <w:ind w:right="0"/>
              <w:jc w:val="center"/>
              <w:rPr>
                <w:i w:val="0"/>
                <w:iCs/>
                <w:color w:val="000080"/>
                <w:sz w:val="18"/>
              </w:rPr>
            </w:pPr>
          </w:p>
          <w:p w:rsidR="004C6C18" w:rsidRDefault="004C6C18" w:rsidP="009A3AD6">
            <w:pPr>
              <w:pStyle w:val="Tekstpodstawowy31"/>
              <w:suppressAutoHyphens/>
              <w:ind w:right="0"/>
              <w:jc w:val="center"/>
              <w:rPr>
                <w:i w:val="0"/>
                <w:iCs/>
                <w:color w:val="000080"/>
                <w:sz w:val="18"/>
              </w:rPr>
            </w:pPr>
          </w:p>
          <w:p w:rsidR="004C6C18" w:rsidRDefault="004C6C18" w:rsidP="009A3AD6">
            <w:pPr>
              <w:pStyle w:val="Tekstpodstawowy31"/>
              <w:suppressAutoHyphens/>
              <w:ind w:right="0"/>
              <w:jc w:val="center"/>
              <w:rPr>
                <w:i w:val="0"/>
                <w:iCs/>
                <w:color w:val="000080"/>
                <w:sz w:val="18"/>
              </w:rPr>
            </w:pPr>
          </w:p>
          <w:p w:rsidR="004C6C18" w:rsidRDefault="004C6C18" w:rsidP="009A3AD6">
            <w:pPr>
              <w:pStyle w:val="Tekstpodstawowy31"/>
              <w:suppressAutoHyphens/>
              <w:ind w:right="0"/>
              <w:jc w:val="center"/>
              <w:rPr>
                <w:i w:val="0"/>
                <w:iCs/>
                <w:color w:val="000080"/>
                <w:sz w:val="18"/>
              </w:rPr>
            </w:pPr>
          </w:p>
          <w:p w:rsidR="004C6C18" w:rsidRPr="00B47C09" w:rsidRDefault="004C6C18" w:rsidP="009A3AD6">
            <w:pPr>
              <w:pStyle w:val="Tekstpodstawowy31"/>
              <w:suppressAutoHyphens/>
              <w:ind w:right="0"/>
              <w:jc w:val="center"/>
              <w:rPr>
                <w:i w:val="0"/>
                <w:iCs/>
                <w:color w:val="000080"/>
                <w:sz w:val="18"/>
              </w:rPr>
            </w:pPr>
            <w:r>
              <w:rPr>
                <w:i w:val="0"/>
                <w:iCs/>
                <w:color w:val="000080"/>
                <w:sz w:val="18"/>
              </w:rPr>
              <w:t>.......................................................................................................................</w:t>
            </w:r>
          </w:p>
        </w:tc>
      </w:tr>
      <w:tr w:rsidR="004C6C18" w:rsidRPr="00CA09A9" w:rsidTr="00DF0E9B">
        <w:tblPrEx>
          <w:tblCellMar>
            <w:right w:w="70" w:type="dxa"/>
          </w:tblCellMar>
        </w:tblPrEx>
        <w:trPr>
          <w:trHeight w:val="436"/>
        </w:trPr>
        <w:tc>
          <w:tcPr>
            <w:tcW w:w="2410" w:type="dxa"/>
            <w:vMerge/>
            <w:tcBorders>
              <w:top w:val="single" w:sz="2" w:space="0" w:color="000000"/>
              <w:left w:val="single" w:sz="2" w:space="0" w:color="000000"/>
              <w:bottom w:val="single" w:sz="2" w:space="0" w:color="000000"/>
              <w:right w:val="single" w:sz="2" w:space="0" w:color="000000"/>
            </w:tcBorders>
            <w:shd w:val="clear" w:color="auto" w:fill="F0F5FF"/>
            <w:vAlign w:val="bottom"/>
          </w:tcPr>
          <w:p w:rsidR="004C6C18" w:rsidRDefault="004C6C18" w:rsidP="009A3AD6">
            <w:pPr>
              <w:pStyle w:val="Tekstpodstawowy31"/>
              <w:suppressAutoHyphens/>
              <w:ind w:right="0"/>
              <w:jc w:val="center"/>
              <w:rPr>
                <w:i w:val="0"/>
                <w:iCs/>
                <w:color w:val="000080"/>
                <w:sz w:val="18"/>
                <w:lang w:val="en-GB"/>
              </w:rPr>
            </w:pPr>
          </w:p>
        </w:tc>
        <w:tc>
          <w:tcPr>
            <w:tcW w:w="4678" w:type="dxa"/>
            <w:gridSpan w:val="2"/>
            <w:tcBorders>
              <w:left w:val="single" w:sz="2" w:space="0" w:color="000000"/>
              <w:bottom w:val="single" w:sz="2" w:space="0" w:color="000000"/>
            </w:tcBorders>
            <w:shd w:val="clear" w:color="auto" w:fill="F0F5FF"/>
            <w:vAlign w:val="bottom"/>
          </w:tcPr>
          <w:p w:rsidR="004C6C18" w:rsidRPr="00B47C09" w:rsidRDefault="004C6C18" w:rsidP="009A3AD6">
            <w:pPr>
              <w:pStyle w:val="Tekstpodstawowy31"/>
              <w:suppressAutoHyphens/>
              <w:ind w:right="0"/>
              <w:jc w:val="center"/>
              <w:rPr>
                <w:i w:val="0"/>
                <w:iCs/>
                <w:color w:val="000080"/>
                <w:sz w:val="14"/>
                <w:szCs w:val="14"/>
              </w:rPr>
            </w:pPr>
            <w:r w:rsidRPr="00B47C09">
              <w:rPr>
                <w:i w:val="0"/>
                <w:iCs/>
                <w:color w:val="000080"/>
                <w:sz w:val="14"/>
                <w:szCs w:val="14"/>
              </w:rPr>
              <w:t xml:space="preserve">Podpis, Imię i Nazwisko, stanowisko, pieczęć osoby (osób) uprawionych do reprezentowania Wnioskodawcy </w:t>
            </w:r>
          </w:p>
        </w:tc>
        <w:tc>
          <w:tcPr>
            <w:tcW w:w="3969" w:type="dxa"/>
            <w:tcBorders>
              <w:bottom w:val="single" w:sz="2" w:space="0" w:color="000000"/>
              <w:right w:val="single" w:sz="2" w:space="0" w:color="000000"/>
            </w:tcBorders>
            <w:shd w:val="clear" w:color="auto" w:fill="F0F5FF"/>
            <w:vAlign w:val="bottom"/>
          </w:tcPr>
          <w:p w:rsidR="004C6C18" w:rsidRPr="00FD0F5B" w:rsidRDefault="004C6C18" w:rsidP="009A3AD6">
            <w:pPr>
              <w:pStyle w:val="Tekstpodstawowy31"/>
              <w:suppressAutoHyphens/>
              <w:ind w:right="0"/>
              <w:jc w:val="center"/>
              <w:rPr>
                <w:i w:val="0"/>
                <w:iCs/>
                <w:color w:val="000080"/>
                <w:sz w:val="18"/>
                <w:lang w:val="en-US"/>
              </w:rPr>
            </w:pPr>
            <w:r w:rsidRPr="00B47C09">
              <w:rPr>
                <w:color w:val="000080"/>
                <w:sz w:val="14"/>
                <w:szCs w:val="14"/>
                <w:lang w:val="en-US" w:eastAsia="pl-PL"/>
              </w:rPr>
              <w:t>Signature, Name and Surname, seal, position of the person(s) entitled to represent</w:t>
            </w:r>
            <w:r w:rsidRPr="005D1659">
              <w:rPr>
                <w:sz w:val="14"/>
                <w:szCs w:val="14"/>
                <w:lang w:val="en-GB" w:eastAsia="pl-PL"/>
              </w:rPr>
              <w:t xml:space="preserve"> </w:t>
            </w:r>
            <w:r w:rsidRPr="005D1659">
              <w:rPr>
                <w:color w:val="000080"/>
                <w:sz w:val="14"/>
                <w:szCs w:val="14"/>
                <w:lang w:val="en-GB" w:eastAsia="pl-PL"/>
              </w:rPr>
              <w:t>the Applicant</w:t>
            </w:r>
          </w:p>
        </w:tc>
      </w:tr>
    </w:tbl>
    <w:p w:rsidR="00532F9D" w:rsidRDefault="00532F9D" w:rsidP="00532F9D">
      <w:pPr>
        <w:pStyle w:val="Tekstpodstawowy31"/>
        <w:spacing w:before="40"/>
        <w:ind w:right="0"/>
        <w:rPr>
          <w:sz w:val="2"/>
          <w:szCs w:val="2"/>
          <w:lang w:val="en-US"/>
        </w:rPr>
      </w:pPr>
    </w:p>
    <w:p w:rsidR="00FD0F5B" w:rsidRDefault="00FD0F5B" w:rsidP="00532F9D">
      <w:pPr>
        <w:pStyle w:val="Tekstpodstawowy31"/>
        <w:spacing w:before="40"/>
        <w:ind w:right="0"/>
        <w:rPr>
          <w:sz w:val="2"/>
          <w:szCs w:val="2"/>
          <w:lang w:val="en-US"/>
        </w:rPr>
      </w:pPr>
    </w:p>
    <w:p w:rsidR="00FD0F5B" w:rsidRDefault="00FD0F5B" w:rsidP="00532F9D">
      <w:pPr>
        <w:pStyle w:val="Tekstpodstawowy31"/>
        <w:spacing w:before="40"/>
        <w:ind w:right="0"/>
        <w:rPr>
          <w:sz w:val="2"/>
          <w:szCs w:val="2"/>
          <w:lang w:val="en-US"/>
        </w:rPr>
      </w:pPr>
    </w:p>
    <w:p w:rsidR="00C75548" w:rsidRDefault="00C75548">
      <w:pPr>
        <w:rPr>
          <w:rFonts w:ascii="Arial" w:hAnsi="Arial" w:cs="Arial"/>
          <w:i/>
          <w:sz w:val="2"/>
          <w:szCs w:val="2"/>
          <w:lang w:val="en-US"/>
        </w:rPr>
      </w:pPr>
      <w:r>
        <w:rPr>
          <w:sz w:val="2"/>
          <w:szCs w:val="2"/>
          <w:lang w:val="en-US"/>
        </w:rPr>
        <w:br w:type="page"/>
      </w:r>
    </w:p>
    <w:p w:rsidR="00FD0F5B" w:rsidRDefault="00FD0F5B" w:rsidP="00532F9D">
      <w:pPr>
        <w:pStyle w:val="Tekstpodstawowy31"/>
        <w:spacing w:before="40"/>
        <w:ind w:right="0"/>
        <w:rPr>
          <w:sz w:val="2"/>
          <w:szCs w:val="2"/>
          <w:lang w:val="en-US"/>
        </w:rPr>
      </w:pPr>
    </w:p>
    <w:p w:rsidR="00FD0F5B" w:rsidRPr="005953A6" w:rsidRDefault="00FD0F5B" w:rsidP="00532F9D">
      <w:pPr>
        <w:pStyle w:val="Tekstpodstawowy31"/>
        <w:spacing w:before="40"/>
        <w:ind w:right="0"/>
        <w:rPr>
          <w:sz w:val="2"/>
          <w:szCs w:val="2"/>
          <w:lang w:val="en-US"/>
        </w:rPr>
      </w:pPr>
    </w:p>
    <w:tbl>
      <w:tblPr>
        <w:tblW w:w="1105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6238"/>
        <w:gridCol w:w="4819"/>
      </w:tblGrid>
      <w:tr w:rsidR="004C6C18" w:rsidRPr="00CA09A9" w:rsidTr="00B86BD3">
        <w:trPr>
          <w:trHeight w:val="57"/>
        </w:trPr>
        <w:tc>
          <w:tcPr>
            <w:tcW w:w="11057" w:type="dxa"/>
            <w:gridSpan w:val="2"/>
            <w:shd w:val="clear" w:color="auto" w:fill="F2F2F2" w:themeFill="background1" w:themeFillShade="F2"/>
          </w:tcPr>
          <w:p w:rsidR="004C6C18" w:rsidRPr="00FF37CB" w:rsidRDefault="004C6C18" w:rsidP="009A3AD6">
            <w:pPr>
              <w:pStyle w:val="Tekstpodstawowy31"/>
              <w:suppressAutoHyphens/>
              <w:snapToGrid w:val="0"/>
              <w:ind w:right="0"/>
              <w:jc w:val="center"/>
              <w:rPr>
                <w:b/>
                <w:i w:val="0"/>
                <w:iCs/>
                <w:sz w:val="16"/>
                <w:lang w:val="en-US"/>
              </w:rPr>
            </w:pPr>
            <w:r w:rsidRPr="00FF37CB">
              <w:rPr>
                <w:b/>
                <w:i w:val="0"/>
                <w:iCs/>
                <w:sz w:val="16"/>
                <w:lang w:val="en-GB"/>
              </w:rPr>
              <w:t xml:space="preserve">(wypełnia Zakład Certyfikacji </w:t>
            </w:r>
            <w:r>
              <w:rPr>
                <w:b/>
                <w:i w:val="0"/>
                <w:iCs/>
                <w:sz w:val="16"/>
                <w:lang w:val="en-GB"/>
              </w:rPr>
              <w:t xml:space="preserve">ITB </w:t>
            </w:r>
            <w:r w:rsidRPr="00FF37CB">
              <w:rPr>
                <w:b/>
                <w:i w:val="0"/>
                <w:iCs/>
                <w:sz w:val="16"/>
                <w:lang w:val="en-GB"/>
              </w:rPr>
              <w:t xml:space="preserve">/ to be completed by the </w:t>
            </w:r>
            <w:r>
              <w:rPr>
                <w:b/>
                <w:i w:val="0"/>
                <w:iCs/>
                <w:sz w:val="16"/>
                <w:lang w:val="en-GB"/>
              </w:rPr>
              <w:t xml:space="preserve">ITB </w:t>
            </w:r>
            <w:r w:rsidRPr="00FF37CB">
              <w:rPr>
                <w:b/>
                <w:i w:val="0"/>
                <w:iCs/>
                <w:sz w:val="16"/>
                <w:lang w:val="en-GB"/>
              </w:rPr>
              <w:t>Certification Department)</w:t>
            </w:r>
          </w:p>
        </w:tc>
      </w:tr>
      <w:tr w:rsidR="006A6391" w:rsidTr="00B86BD3">
        <w:tblPrEx>
          <w:tblLook w:val="04A0" w:firstRow="1" w:lastRow="0" w:firstColumn="1" w:lastColumn="0" w:noHBand="0" w:noVBand="1"/>
        </w:tblPrEx>
        <w:trPr>
          <w:trHeight w:val="442"/>
        </w:trPr>
        <w:tc>
          <w:tcPr>
            <w:tcW w:w="11057" w:type="dxa"/>
            <w:gridSpan w:val="2"/>
            <w:shd w:val="clear" w:color="auto" w:fill="F2F2F2" w:themeFill="background1" w:themeFillShade="F2"/>
            <w:hideMark/>
          </w:tcPr>
          <w:p w:rsidR="006A6391" w:rsidRDefault="006A6391" w:rsidP="009A3AD6">
            <w:pPr>
              <w:pStyle w:val="Tekstpodstawowy31"/>
              <w:suppressAutoHyphens/>
              <w:ind w:right="0"/>
              <w:jc w:val="left"/>
              <w:rPr>
                <w:i w:val="0"/>
                <w:iCs/>
              </w:rPr>
            </w:pPr>
            <w:r w:rsidRPr="00C9760B">
              <w:rPr>
                <w:b/>
                <w:i w:val="0"/>
                <w:iCs/>
                <w:sz w:val="16"/>
                <w:szCs w:val="16"/>
              </w:rPr>
              <w:t xml:space="preserve">1. </w:t>
            </w:r>
            <w:r w:rsidRPr="00A93E4F">
              <w:rPr>
                <w:b/>
                <w:i w:val="0"/>
                <w:kern w:val="36"/>
                <w:sz w:val="16"/>
                <w:szCs w:val="16"/>
              </w:rPr>
              <w:t>Przegląd wniosku w zakresie dokumentu odniesienia i wnioskowanego zakresu certyfikacji</w:t>
            </w:r>
          </w:p>
        </w:tc>
      </w:tr>
      <w:tr w:rsidR="006A6391" w:rsidTr="00B86BD3">
        <w:tblPrEx>
          <w:tblLook w:val="04A0" w:firstRow="1" w:lastRow="0" w:firstColumn="1" w:lastColumn="0" w:noHBand="0" w:noVBand="1"/>
        </w:tblPrEx>
        <w:trPr>
          <w:trHeight w:val="442"/>
        </w:trPr>
        <w:tc>
          <w:tcPr>
            <w:tcW w:w="11057" w:type="dxa"/>
            <w:gridSpan w:val="2"/>
            <w:shd w:val="clear" w:color="auto" w:fill="F2F2F2" w:themeFill="background1" w:themeFillShade="F2"/>
            <w:hideMark/>
          </w:tcPr>
          <w:p w:rsidR="006A6391" w:rsidRPr="00F860A0" w:rsidRDefault="00F860A0" w:rsidP="009A3AD6">
            <w:pPr>
              <w:pStyle w:val="Tekstpodstawowy31"/>
              <w:suppressAutoHyphens/>
              <w:ind w:right="0"/>
              <w:jc w:val="left"/>
              <w:rPr>
                <w:i w:val="0"/>
                <w:iCs/>
              </w:rPr>
            </w:pPr>
            <w:r w:rsidRPr="00F860A0">
              <w:rPr>
                <w:i w:val="0"/>
                <w:iCs/>
                <w:sz w:val="16"/>
                <w:szCs w:val="16"/>
              </w:rPr>
              <w:t>Dokument odniesienia określony w pkt. 5 wnio</w:t>
            </w:r>
            <w:r w:rsidR="00574C4A">
              <w:rPr>
                <w:i w:val="0"/>
                <w:iCs/>
                <w:sz w:val="16"/>
                <w:szCs w:val="16"/>
              </w:rPr>
              <w:t xml:space="preserve">sku został wpisany do bazy EC oraz </w:t>
            </w:r>
            <w:r w:rsidRPr="00F860A0">
              <w:rPr>
                <w:i w:val="0"/>
                <w:iCs/>
                <w:sz w:val="16"/>
                <w:szCs w:val="16"/>
              </w:rPr>
              <w:t xml:space="preserve"> została </w:t>
            </w:r>
            <w:r w:rsidR="00574C4A">
              <w:rPr>
                <w:i w:val="0"/>
                <w:iCs/>
                <w:sz w:val="16"/>
                <w:szCs w:val="16"/>
              </w:rPr>
              <w:t xml:space="preserve">przypisana </w:t>
            </w:r>
            <w:r w:rsidRPr="00F860A0">
              <w:rPr>
                <w:i w:val="0"/>
                <w:iCs/>
                <w:sz w:val="16"/>
                <w:szCs w:val="16"/>
              </w:rPr>
              <w:t>grupa wyrobów</w:t>
            </w:r>
          </w:p>
        </w:tc>
      </w:tr>
      <w:tr w:rsidR="006A6391" w:rsidTr="00B86BD3">
        <w:tblPrEx>
          <w:tblLook w:val="04A0" w:firstRow="1" w:lastRow="0" w:firstColumn="1" w:lastColumn="0" w:noHBand="0" w:noVBand="1"/>
        </w:tblPrEx>
        <w:trPr>
          <w:trHeight w:val="379"/>
        </w:trPr>
        <w:tc>
          <w:tcPr>
            <w:tcW w:w="11057" w:type="dxa"/>
            <w:gridSpan w:val="2"/>
            <w:shd w:val="clear" w:color="auto" w:fill="F2F2F2" w:themeFill="background1" w:themeFillShade="F2"/>
          </w:tcPr>
          <w:p w:rsidR="006A6391" w:rsidRDefault="006A6391" w:rsidP="00923788">
            <w:pPr>
              <w:pStyle w:val="Tekstpodstawowy31"/>
              <w:suppressAutoHyphens/>
              <w:ind w:right="0"/>
              <w:jc w:val="left"/>
              <w:rPr>
                <w:i w:val="0"/>
                <w:iCs/>
              </w:rPr>
            </w:pPr>
          </w:p>
          <w:p w:rsidR="006A6391" w:rsidRDefault="006A6391" w:rsidP="00923788">
            <w:pPr>
              <w:pStyle w:val="Tekstpodstawowy31"/>
              <w:suppressAutoHyphens/>
              <w:ind w:right="0"/>
              <w:jc w:val="left"/>
              <w:rPr>
                <w:i w:val="0"/>
                <w:iCs/>
              </w:rPr>
            </w:pPr>
          </w:p>
          <w:p w:rsidR="006A6391" w:rsidRDefault="006A6391" w:rsidP="00923788">
            <w:pPr>
              <w:pStyle w:val="Tekstpodstawowy31"/>
              <w:suppressAutoHyphens/>
              <w:ind w:right="0"/>
              <w:jc w:val="left"/>
              <w:rPr>
                <w:i w:val="0"/>
                <w:iCs/>
              </w:rPr>
            </w:pPr>
          </w:p>
          <w:p w:rsidR="006A6391" w:rsidRPr="005154DD" w:rsidRDefault="006A6391" w:rsidP="00923788">
            <w:pPr>
              <w:pStyle w:val="Tekstpodstawowy31"/>
              <w:suppressAutoHyphens/>
              <w:ind w:right="0"/>
              <w:jc w:val="center"/>
              <w:rPr>
                <w:i w:val="0"/>
                <w:iCs/>
                <w:sz w:val="16"/>
                <w:szCs w:val="16"/>
                <w:lang w:val="en-GB"/>
              </w:rPr>
            </w:pPr>
            <w:r w:rsidRPr="00C67336">
              <w:rPr>
                <w:i w:val="0"/>
                <w:iCs/>
                <w:sz w:val="16"/>
                <w:szCs w:val="16"/>
              </w:rPr>
              <w:t xml:space="preserve">Data:                                  </w:t>
            </w:r>
            <w:r>
              <w:rPr>
                <w:i w:val="0"/>
                <w:iCs/>
                <w:sz w:val="16"/>
                <w:szCs w:val="16"/>
              </w:rPr>
              <w:t xml:space="preserve">       </w:t>
            </w:r>
            <w:r w:rsidRPr="00C67336">
              <w:rPr>
                <w:i w:val="0"/>
                <w:iCs/>
                <w:sz w:val="16"/>
                <w:szCs w:val="16"/>
              </w:rPr>
              <w:t>podpis i pieczątka</w:t>
            </w:r>
            <w:r>
              <w:rPr>
                <w:i w:val="0"/>
                <w:iCs/>
                <w:sz w:val="16"/>
                <w:szCs w:val="16"/>
              </w:rPr>
              <w:t>:</w:t>
            </w:r>
          </w:p>
        </w:tc>
      </w:tr>
      <w:tr w:rsidR="006440FB" w:rsidTr="00B86BD3">
        <w:tblPrEx>
          <w:tblLook w:val="04A0" w:firstRow="1" w:lastRow="0" w:firstColumn="1" w:lastColumn="0" w:noHBand="0" w:noVBand="1"/>
        </w:tblPrEx>
        <w:trPr>
          <w:trHeight w:val="442"/>
        </w:trPr>
        <w:tc>
          <w:tcPr>
            <w:tcW w:w="11057" w:type="dxa"/>
            <w:gridSpan w:val="2"/>
            <w:shd w:val="clear" w:color="auto" w:fill="F2F2F2" w:themeFill="background1" w:themeFillShade="F2"/>
            <w:hideMark/>
          </w:tcPr>
          <w:p w:rsidR="006440FB" w:rsidRDefault="006440FB" w:rsidP="009A3AD6">
            <w:pPr>
              <w:pStyle w:val="Tekstpodstawowy31"/>
              <w:suppressAutoHyphens/>
              <w:ind w:right="0"/>
              <w:jc w:val="left"/>
              <w:rPr>
                <w:i w:val="0"/>
                <w:iCs/>
              </w:rPr>
            </w:pPr>
            <w:r w:rsidRPr="00C9760B">
              <w:rPr>
                <w:b/>
                <w:i w:val="0"/>
                <w:iCs/>
                <w:sz w:val="16"/>
                <w:szCs w:val="16"/>
              </w:rPr>
              <w:t>2. Przegląd wniosku</w:t>
            </w:r>
            <w:r>
              <w:rPr>
                <w:b/>
                <w:i w:val="0"/>
                <w:iCs/>
                <w:sz w:val="16"/>
                <w:szCs w:val="16"/>
              </w:rPr>
              <w:t xml:space="preserve"> w zakresie kompletności wniosku i możliwości przeprowadzenia procesu certyfikacji</w:t>
            </w:r>
          </w:p>
        </w:tc>
      </w:tr>
      <w:tr w:rsidR="0022292B" w:rsidTr="00B86BD3">
        <w:tblPrEx>
          <w:tblLook w:val="04A0" w:firstRow="1" w:lastRow="0" w:firstColumn="1" w:lastColumn="0" w:noHBand="0" w:noVBand="1"/>
        </w:tblPrEx>
        <w:trPr>
          <w:trHeight w:val="442"/>
        </w:trPr>
        <w:tc>
          <w:tcPr>
            <w:tcW w:w="6238" w:type="dxa"/>
            <w:shd w:val="clear" w:color="auto" w:fill="F2F2F2" w:themeFill="background1" w:themeFillShade="F2"/>
            <w:hideMark/>
          </w:tcPr>
          <w:p w:rsidR="0022292B" w:rsidRPr="00EF425F" w:rsidRDefault="0022292B" w:rsidP="009A3AD6">
            <w:pPr>
              <w:pStyle w:val="Tekstpodstawowy31"/>
              <w:suppressAutoHyphens/>
              <w:snapToGrid w:val="0"/>
              <w:ind w:right="0"/>
              <w:jc w:val="left"/>
              <w:rPr>
                <w:i w:val="0"/>
                <w:iCs/>
                <w:sz w:val="16"/>
                <w:szCs w:val="16"/>
              </w:rPr>
            </w:pPr>
            <w:r w:rsidRPr="00EF425F">
              <w:rPr>
                <w:i w:val="0"/>
                <w:iCs/>
                <w:sz w:val="16"/>
                <w:szCs w:val="16"/>
              </w:rPr>
              <w:t>Zakład Certyfikacji ma kompetencje i możliwości przeprowadzenia procesu certyfikacji.</w:t>
            </w:r>
          </w:p>
        </w:tc>
        <w:tc>
          <w:tcPr>
            <w:tcW w:w="4819" w:type="dxa"/>
            <w:shd w:val="clear" w:color="auto" w:fill="F2F2F2" w:themeFill="background1" w:themeFillShade="F2"/>
            <w:hideMark/>
          </w:tcPr>
          <w:p w:rsidR="0022292B" w:rsidRDefault="00573279" w:rsidP="009A3AD6">
            <w:pPr>
              <w:pStyle w:val="Tekstpodstawowy31"/>
              <w:suppressAutoHyphens/>
              <w:ind w:right="0"/>
              <w:jc w:val="left"/>
              <w:rPr>
                <w:i w:val="0"/>
                <w:iCs/>
                <w:sz w:val="16"/>
                <w:szCs w:val="16"/>
              </w:rPr>
            </w:pPr>
            <w:sdt>
              <w:sdtPr>
                <w:rPr>
                  <w:i w:val="0"/>
                  <w:iCs/>
                </w:rPr>
                <w:id w:val="-1973359724"/>
              </w:sdtPr>
              <w:sdtEndPr/>
              <w:sdtContent>
                <w:r w:rsidR="0022292B" w:rsidRPr="00C67336">
                  <w:rPr>
                    <w:rFonts w:ascii="MS Gothic" w:eastAsia="MS Gothic" w:hAnsi="MS Gothic" w:hint="eastAsia"/>
                    <w:i w:val="0"/>
                    <w:iCs/>
                  </w:rPr>
                  <w:t>☐</w:t>
                </w:r>
              </w:sdtContent>
            </w:sdt>
            <w:r w:rsidR="0022292B">
              <w:rPr>
                <w:i w:val="0"/>
                <w:iCs/>
                <w:sz w:val="16"/>
                <w:szCs w:val="16"/>
              </w:rPr>
              <w:t xml:space="preserve">  tak</w:t>
            </w:r>
          </w:p>
          <w:p w:rsidR="0022292B" w:rsidRPr="00DB1B24" w:rsidRDefault="00573279" w:rsidP="00DB1B24">
            <w:pPr>
              <w:pStyle w:val="Tekstpodstawowy31"/>
              <w:suppressAutoHyphens/>
              <w:ind w:right="0"/>
              <w:jc w:val="left"/>
              <w:rPr>
                <w:i w:val="0"/>
                <w:iCs/>
                <w:sz w:val="16"/>
                <w:szCs w:val="16"/>
              </w:rPr>
            </w:pPr>
            <w:sdt>
              <w:sdtPr>
                <w:rPr>
                  <w:i w:val="0"/>
                  <w:iCs/>
                </w:rPr>
                <w:id w:val="501763717"/>
              </w:sdtPr>
              <w:sdtEndPr/>
              <w:sdtContent>
                <w:r w:rsidR="0022292B" w:rsidRPr="00C67336">
                  <w:rPr>
                    <w:rFonts w:ascii="MS Gothic" w:eastAsia="MS Gothic" w:hAnsi="MS Gothic" w:hint="eastAsia"/>
                    <w:i w:val="0"/>
                    <w:iCs/>
                  </w:rPr>
                  <w:t>☐</w:t>
                </w:r>
              </w:sdtContent>
            </w:sdt>
            <w:r w:rsidR="0022292B">
              <w:rPr>
                <w:i w:val="0"/>
                <w:iCs/>
                <w:sz w:val="16"/>
                <w:szCs w:val="16"/>
              </w:rPr>
              <w:t xml:space="preserve">  nie</w:t>
            </w:r>
          </w:p>
        </w:tc>
      </w:tr>
      <w:tr w:rsidR="00C75548" w:rsidTr="00B86BD3">
        <w:tblPrEx>
          <w:tblLook w:val="04A0" w:firstRow="1" w:lastRow="0" w:firstColumn="1" w:lastColumn="0" w:noHBand="0" w:noVBand="1"/>
        </w:tblPrEx>
        <w:trPr>
          <w:trHeight w:val="542"/>
        </w:trPr>
        <w:tc>
          <w:tcPr>
            <w:tcW w:w="6238" w:type="dxa"/>
            <w:shd w:val="clear" w:color="auto" w:fill="F2F2F2" w:themeFill="background1" w:themeFillShade="F2"/>
            <w:hideMark/>
          </w:tcPr>
          <w:p w:rsidR="00C75548" w:rsidRPr="00EF425F" w:rsidRDefault="00C75548" w:rsidP="009A3AD6">
            <w:pPr>
              <w:pStyle w:val="Tekstpodstawowy31"/>
              <w:suppressAutoHyphens/>
              <w:snapToGrid w:val="0"/>
              <w:ind w:right="0"/>
              <w:jc w:val="left"/>
              <w:rPr>
                <w:i w:val="0"/>
                <w:iCs/>
                <w:sz w:val="16"/>
                <w:szCs w:val="16"/>
              </w:rPr>
            </w:pPr>
            <w:r w:rsidRPr="00EF425F">
              <w:rPr>
                <w:i w:val="0"/>
                <w:iCs/>
                <w:sz w:val="16"/>
                <w:szCs w:val="16"/>
              </w:rPr>
              <w:t xml:space="preserve">Wniosek w </w:t>
            </w:r>
            <w:r>
              <w:rPr>
                <w:i w:val="0"/>
                <w:iCs/>
                <w:sz w:val="16"/>
                <w:szCs w:val="16"/>
              </w:rPr>
              <w:t>w</w:t>
            </w:r>
            <w:r w:rsidRPr="00EF425F">
              <w:rPr>
                <w:i w:val="0"/>
                <w:iCs/>
                <w:sz w:val="16"/>
                <w:szCs w:val="16"/>
              </w:rPr>
              <w:t>w. zakresie wraz z załączoną dokumentacją złożone przez Wnioskującego są</w:t>
            </w:r>
            <w:r w:rsidR="00525381">
              <w:rPr>
                <w:i w:val="0"/>
                <w:iCs/>
                <w:color w:val="FF0000"/>
                <w:sz w:val="16"/>
                <w:szCs w:val="16"/>
              </w:rPr>
              <w:t xml:space="preserve"> </w:t>
            </w:r>
            <w:r w:rsidRPr="00EF425F">
              <w:rPr>
                <w:i w:val="0"/>
                <w:iCs/>
                <w:sz w:val="16"/>
                <w:szCs w:val="16"/>
              </w:rPr>
              <w:t>wystarczające do przeprowadzenia procesu certyfikacji.</w:t>
            </w:r>
          </w:p>
        </w:tc>
        <w:tc>
          <w:tcPr>
            <w:tcW w:w="4819" w:type="dxa"/>
            <w:shd w:val="clear" w:color="auto" w:fill="F2F2F2" w:themeFill="background1" w:themeFillShade="F2"/>
            <w:hideMark/>
          </w:tcPr>
          <w:p w:rsidR="00C75548" w:rsidRDefault="00573279" w:rsidP="009A3AD6">
            <w:pPr>
              <w:pStyle w:val="Tekstpodstawowy31"/>
              <w:suppressAutoHyphens/>
              <w:ind w:right="0"/>
              <w:jc w:val="left"/>
              <w:rPr>
                <w:i w:val="0"/>
                <w:iCs/>
                <w:sz w:val="16"/>
                <w:szCs w:val="16"/>
              </w:rPr>
            </w:pPr>
            <w:sdt>
              <w:sdtPr>
                <w:rPr>
                  <w:i w:val="0"/>
                  <w:iCs/>
                </w:rPr>
                <w:id w:val="1672443482"/>
              </w:sdtPr>
              <w:sdtEndPr/>
              <w:sdtContent>
                <w:r w:rsidR="00C75548" w:rsidRPr="00C67336">
                  <w:rPr>
                    <w:rFonts w:ascii="MS Gothic" w:eastAsia="MS Gothic" w:hAnsi="MS Gothic" w:hint="eastAsia"/>
                    <w:i w:val="0"/>
                    <w:iCs/>
                  </w:rPr>
                  <w:t>☐</w:t>
                </w:r>
              </w:sdtContent>
            </w:sdt>
            <w:r w:rsidR="00C75548">
              <w:rPr>
                <w:i w:val="0"/>
                <w:iCs/>
                <w:sz w:val="16"/>
                <w:szCs w:val="16"/>
              </w:rPr>
              <w:t xml:space="preserve">  tak</w:t>
            </w:r>
          </w:p>
          <w:p w:rsidR="00C75548" w:rsidRDefault="00573279" w:rsidP="009A3AD6">
            <w:pPr>
              <w:pStyle w:val="Tekstpodstawowy31"/>
              <w:suppressAutoHyphens/>
              <w:ind w:right="0"/>
              <w:jc w:val="left"/>
              <w:rPr>
                <w:i w:val="0"/>
                <w:iCs/>
                <w:sz w:val="16"/>
                <w:szCs w:val="16"/>
              </w:rPr>
            </w:pPr>
            <w:sdt>
              <w:sdtPr>
                <w:rPr>
                  <w:i w:val="0"/>
                  <w:iCs/>
                </w:rPr>
                <w:id w:val="501763722"/>
              </w:sdtPr>
              <w:sdtEndPr/>
              <w:sdtContent>
                <w:r w:rsidR="00C75548" w:rsidRPr="00C67336">
                  <w:rPr>
                    <w:rFonts w:ascii="MS Gothic" w:eastAsia="MS Gothic" w:hAnsi="MS Gothic" w:hint="eastAsia"/>
                    <w:i w:val="0"/>
                    <w:iCs/>
                  </w:rPr>
                  <w:t>☐</w:t>
                </w:r>
              </w:sdtContent>
            </w:sdt>
            <w:r w:rsidR="00C75548">
              <w:rPr>
                <w:i w:val="0"/>
                <w:iCs/>
                <w:sz w:val="16"/>
                <w:szCs w:val="16"/>
              </w:rPr>
              <w:t xml:space="preserve">  nie</w:t>
            </w:r>
          </w:p>
          <w:p w:rsidR="00C75548" w:rsidRDefault="00573279" w:rsidP="0022292B">
            <w:pPr>
              <w:pStyle w:val="Tekstpodstawowy31"/>
              <w:suppressAutoHyphens/>
              <w:ind w:right="0"/>
              <w:jc w:val="left"/>
              <w:rPr>
                <w:i w:val="0"/>
                <w:iCs/>
                <w:sz w:val="16"/>
                <w:szCs w:val="16"/>
              </w:rPr>
            </w:pPr>
            <w:sdt>
              <w:sdtPr>
                <w:rPr>
                  <w:i w:val="0"/>
                  <w:iCs/>
                </w:rPr>
                <w:id w:val="501763723"/>
              </w:sdtPr>
              <w:sdtEndPr/>
              <w:sdtContent>
                <w:r w:rsidR="00C75548" w:rsidRPr="00C67336">
                  <w:rPr>
                    <w:rFonts w:ascii="MS Gothic" w:eastAsia="MS Gothic" w:hAnsi="MS Gothic" w:hint="eastAsia"/>
                    <w:i w:val="0"/>
                    <w:iCs/>
                  </w:rPr>
                  <w:t>☐</w:t>
                </w:r>
              </w:sdtContent>
            </w:sdt>
            <w:r w:rsidR="00C75548">
              <w:rPr>
                <w:i w:val="0"/>
                <w:iCs/>
                <w:sz w:val="16"/>
                <w:szCs w:val="16"/>
              </w:rPr>
              <w:t xml:space="preserve">  wymaga uzupełnienia w zakresie:</w:t>
            </w:r>
          </w:p>
          <w:p w:rsidR="00C75548" w:rsidRPr="00EF425F" w:rsidRDefault="00C75548" w:rsidP="0022292B">
            <w:pPr>
              <w:pStyle w:val="Tekstpodstawowy31"/>
              <w:suppressAutoHyphens/>
              <w:ind w:right="0"/>
              <w:jc w:val="left"/>
              <w:rPr>
                <w:i w:val="0"/>
                <w:iCs/>
                <w:color w:val="FF0000"/>
                <w:sz w:val="16"/>
                <w:szCs w:val="16"/>
              </w:rPr>
            </w:pPr>
          </w:p>
        </w:tc>
      </w:tr>
      <w:tr w:rsidR="00C75548" w:rsidTr="00B86BD3">
        <w:tblPrEx>
          <w:tblLook w:val="04A0" w:firstRow="1" w:lastRow="0" w:firstColumn="1" w:lastColumn="0" w:noHBand="0" w:noVBand="1"/>
        </w:tblPrEx>
        <w:trPr>
          <w:trHeight w:val="379"/>
        </w:trPr>
        <w:tc>
          <w:tcPr>
            <w:tcW w:w="6238" w:type="dxa"/>
            <w:shd w:val="clear" w:color="auto" w:fill="F2F2F2" w:themeFill="background1" w:themeFillShade="F2"/>
          </w:tcPr>
          <w:p w:rsidR="00C75548" w:rsidRPr="00DB1B24" w:rsidRDefault="009040F2" w:rsidP="009A3AD6">
            <w:pPr>
              <w:pStyle w:val="Tekstpodstawowy31"/>
              <w:suppressAutoHyphens/>
              <w:ind w:right="0"/>
              <w:jc w:val="left"/>
              <w:rPr>
                <w:i w:val="0"/>
                <w:iCs/>
                <w:sz w:val="16"/>
                <w:szCs w:val="16"/>
              </w:rPr>
            </w:pPr>
            <w:r w:rsidRPr="00DB1B24">
              <w:rPr>
                <w:i w:val="0"/>
                <w:iCs/>
                <w:sz w:val="16"/>
                <w:szCs w:val="16"/>
              </w:rPr>
              <w:t>Zakład Certyfikacji ma doświadczenie w prowadzeniu certyfikacji wyrobu zgłoszonego do certyfikacji określonego w pkt. 5 wniosku</w:t>
            </w:r>
          </w:p>
        </w:tc>
        <w:tc>
          <w:tcPr>
            <w:tcW w:w="4819" w:type="dxa"/>
            <w:shd w:val="clear" w:color="auto" w:fill="F2F2F2" w:themeFill="background1" w:themeFillShade="F2"/>
          </w:tcPr>
          <w:p w:rsidR="00C75548" w:rsidRDefault="00573279" w:rsidP="009A3AD6">
            <w:pPr>
              <w:pStyle w:val="Tekstpodstawowy31"/>
              <w:suppressAutoHyphens/>
              <w:snapToGrid w:val="0"/>
              <w:ind w:right="0"/>
              <w:rPr>
                <w:i w:val="0"/>
                <w:iCs/>
                <w:sz w:val="16"/>
                <w:szCs w:val="16"/>
              </w:rPr>
            </w:pPr>
            <w:sdt>
              <w:sdtPr>
                <w:rPr>
                  <w:i w:val="0"/>
                  <w:iCs/>
                </w:rPr>
                <w:id w:val="1566755008"/>
              </w:sdtPr>
              <w:sdtEndPr/>
              <w:sdtContent>
                <w:r w:rsidR="00C75548" w:rsidRPr="00C67336">
                  <w:rPr>
                    <w:rFonts w:ascii="MS Gothic" w:eastAsia="MS Gothic" w:hAnsi="MS Gothic" w:hint="eastAsia"/>
                    <w:i w:val="0"/>
                    <w:iCs/>
                  </w:rPr>
                  <w:t>☐</w:t>
                </w:r>
              </w:sdtContent>
            </w:sdt>
            <w:r w:rsidR="00C75548">
              <w:rPr>
                <w:i w:val="0"/>
                <w:iCs/>
                <w:sz w:val="16"/>
                <w:szCs w:val="16"/>
              </w:rPr>
              <w:t xml:space="preserve">  tak</w:t>
            </w:r>
          </w:p>
          <w:p w:rsidR="00C75548" w:rsidRPr="00C75548" w:rsidRDefault="00573279" w:rsidP="00C75548">
            <w:pPr>
              <w:pStyle w:val="Tekstpodstawowy31"/>
              <w:suppressAutoHyphens/>
              <w:snapToGrid w:val="0"/>
              <w:ind w:right="0"/>
              <w:rPr>
                <w:i w:val="0"/>
                <w:iCs/>
                <w:sz w:val="16"/>
                <w:szCs w:val="16"/>
              </w:rPr>
            </w:pPr>
            <w:sdt>
              <w:sdtPr>
                <w:rPr>
                  <w:i w:val="0"/>
                  <w:iCs/>
                </w:rPr>
                <w:id w:val="501763735"/>
              </w:sdtPr>
              <w:sdtEndPr/>
              <w:sdtContent>
                <w:r w:rsidR="00C75548" w:rsidRPr="00C67336">
                  <w:rPr>
                    <w:rFonts w:ascii="MS Gothic" w:eastAsia="MS Gothic" w:hAnsi="MS Gothic" w:hint="eastAsia"/>
                    <w:i w:val="0"/>
                    <w:iCs/>
                  </w:rPr>
                  <w:t>☐</w:t>
                </w:r>
              </w:sdtContent>
            </w:sdt>
            <w:r w:rsidR="00C75548">
              <w:rPr>
                <w:i w:val="0"/>
                <w:iCs/>
                <w:sz w:val="16"/>
                <w:szCs w:val="16"/>
              </w:rPr>
              <w:t xml:space="preserve">  nie</w:t>
            </w:r>
          </w:p>
        </w:tc>
      </w:tr>
      <w:tr w:rsidR="00C75548" w:rsidTr="00B86BD3">
        <w:tblPrEx>
          <w:tblLook w:val="04A0" w:firstRow="1" w:lastRow="0" w:firstColumn="1" w:lastColumn="0" w:noHBand="0" w:noVBand="1"/>
        </w:tblPrEx>
        <w:trPr>
          <w:trHeight w:val="379"/>
        </w:trPr>
        <w:tc>
          <w:tcPr>
            <w:tcW w:w="11057" w:type="dxa"/>
            <w:gridSpan w:val="2"/>
            <w:shd w:val="clear" w:color="auto" w:fill="F2F2F2" w:themeFill="background1" w:themeFillShade="F2"/>
          </w:tcPr>
          <w:p w:rsidR="00C75548" w:rsidRDefault="00C75548" w:rsidP="009A3AD6">
            <w:pPr>
              <w:pStyle w:val="Tekstpodstawowy31"/>
              <w:suppressAutoHyphens/>
              <w:ind w:right="0"/>
              <w:jc w:val="left"/>
              <w:rPr>
                <w:i w:val="0"/>
                <w:iCs/>
              </w:rPr>
            </w:pPr>
          </w:p>
          <w:p w:rsidR="00C75548" w:rsidRDefault="00C75548" w:rsidP="009A3AD6">
            <w:pPr>
              <w:pStyle w:val="Tekstpodstawowy31"/>
              <w:suppressAutoHyphens/>
              <w:ind w:right="0"/>
              <w:jc w:val="left"/>
              <w:rPr>
                <w:i w:val="0"/>
                <w:iCs/>
              </w:rPr>
            </w:pPr>
          </w:p>
          <w:p w:rsidR="00C75548" w:rsidRDefault="00C75548" w:rsidP="009A3AD6">
            <w:pPr>
              <w:pStyle w:val="Tekstpodstawowy31"/>
              <w:suppressAutoHyphens/>
              <w:ind w:right="0"/>
              <w:jc w:val="left"/>
              <w:rPr>
                <w:i w:val="0"/>
                <w:iCs/>
              </w:rPr>
            </w:pPr>
          </w:p>
          <w:p w:rsidR="00C75548" w:rsidRPr="00DB1B24" w:rsidRDefault="00C75548" w:rsidP="009A3AD6">
            <w:pPr>
              <w:pStyle w:val="Tekstpodstawowy31"/>
              <w:suppressAutoHyphens/>
              <w:ind w:right="0"/>
              <w:jc w:val="center"/>
              <w:rPr>
                <w:i w:val="0"/>
                <w:iCs/>
                <w:sz w:val="16"/>
                <w:szCs w:val="16"/>
              </w:rPr>
            </w:pPr>
            <w:r w:rsidRPr="00C67336">
              <w:rPr>
                <w:i w:val="0"/>
                <w:iCs/>
                <w:sz w:val="16"/>
                <w:szCs w:val="16"/>
              </w:rPr>
              <w:t xml:space="preserve">Data:                                  </w:t>
            </w:r>
            <w:r>
              <w:rPr>
                <w:i w:val="0"/>
                <w:iCs/>
                <w:sz w:val="16"/>
                <w:szCs w:val="16"/>
              </w:rPr>
              <w:t xml:space="preserve">       </w:t>
            </w:r>
            <w:r w:rsidRPr="00C67336">
              <w:rPr>
                <w:i w:val="0"/>
                <w:iCs/>
                <w:sz w:val="16"/>
                <w:szCs w:val="16"/>
              </w:rPr>
              <w:t>podpis i pieczątka</w:t>
            </w:r>
            <w:r>
              <w:rPr>
                <w:i w:val="0"/>
                <w:iCs/>
                <w:sz w:val="16"/>
                <w:szCs w:val="16"/>
              </w:rPr>
              <w:t>:</w:t>
            </w:r>
          </w:p>
        </w:tc>
      </w:tr>
    </w:tbl>
    <w:p w:rsidR="004C6C18" w:rsidRPr="00DB1B24" w:rsidRDefault="004C6C18"/>
    <w:p w:rsidR="0022292B" w:rsidRPr="00DB1B24" w:rsidRDefault="0022292B"/>
    <w:p w:rsidR="0022292B" w:rsidRPr="00DB1B24" w:rsidRDefault="0022292B"/>
    <w:sectPr w:rsidR="0022292B" w:rsidRPr="00DB1B24" w:rsidSect="00F5441F">
      <w:headerReference w:type="even" r:id="rId14"/>
      <w:headerReference w:type="default" r:id="rId15"/>
      <w:footerReference w:type="even" r:id="rId16"/>
      <w:footerReference w:type="default" r:id="rId17"/>
      <w:headerReference w:type="first" r:id="rId18"/>
      <w:footerReference w:type="first" r:id="rId19"/>
      <w:pgSz w:w="11906" w:h="16838"/>
      <w:pgMar w:top="510" w:right="566" w:bottom="276" w:left="56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79" w:rsidRDefault="00573279">
      <w:r>
        <w:separator/>
      </w:r>
    </w:p>
  </w:endnote>
  <w:endnote w:type="continuationSeparator" w:id="0">
    <w:p w:rsidR="00573279" w:rsidRDefault="0057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A9" w:rsidRDefault="00CA09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35" w:rsidRDefault="00806B35" w:rsidP="00806B35">
    <w:pPr>
      <w:pStyle w:val="Stopka"/>
    </w:pPr>
    <w:r w:rsidRPr="0051637E">
      <w:rPr>
        <w:b/>
        <w:iCs/>
        <w:sz w:val="14"/>
        <w:szCs w:val="14"/>
      </w:rPr>
      <w:t xml:space="preserve">* </w:t>
    </w:r>
    <w:r w:rsidRPr="0051637E">
      <w:rPr>
        <w:b/>
        <w:iCs/>
        <w:sz w:val="16"/>
        <w:szCs w:val="16"/>
      </w:rPr>
      <w:t xml:space="preserve">zaznaczyć właściwe pola / </w:t>
    </w:r>
    <w:r w:rsidRPr="0051637E">
      <w:rPr>
        <w:rFonts w:ascii="Calibri" w:hAnsi="Calibri" w:cs="Calibri"/>
        <w:b/>
        <w:iCs/>
        <w:sz w:val="16"/>
        <w:szCs w:val="16"/>
      </w:rPr>
      <w:t>tick the appropriate boxes</w:t>
    </w:r>
    <w:r w:rsidRPr="0039280A">
      <w:rPr>
        <w:rFonts w:ascii="Calibri" w:hAnsi="Calibri" w:cs="Calibri"/>
        <w:b/>
        <w:sz w:val="16"/>
        <w:szCs w:val="16"/>
      </w:rPr>
      <w:tab/>
    </w:r>
    <w:r w:rsidRPr="0039280A">
      <w:rPr>
        <w:b/>
        <w:sz w:val="14"/>
        <w:szCs w:val="14"/>
      </w:rPr>
      <w:tab/>
    </w:r>
    <w:sdt>
      <w:sdtPr>
        <w:id w:val="-794291025"/>
        <w:docPartObj>
          <w:docPartGallery w:val="Page Numbers (Top of Page)"/>
          <w:docPartUnique/>
        </w:docPartObj>
      </w:sdtPr>
      <w:sdtEndPr/>
      <w:sdtContent>
        <w:r w:rsidRPr="00AE024A">
          <w:rPr>
            <w:sz w:val="20"/>
            <w:szCs w:val="20"/>
          </w:rPr>
          <w:t xml:space="preserve">Strona </w:t>
        </w:r>
        <w:r w:rsidRPr="00AE024A">
          <w:rPr>
            <w:b/>
            <w:bCs/>
            <w:sz w:val="20"/>
            <w:szCs w:val="20"/>
          </w:rPr>
          <w:fldChar w:fldCharType="begin"/>
        </w:r>
        <w:r w:rsidRPr="00AE024A">
          <w:rPr>
            <w:b/>
            <w:bCs/>
            <w:sz w:val="20"/>
            <w:szCs w:val="20"/>
          </w:rPr>
          <w:instrText>PAGE</w:instrText>
        </w:r>
        <w:r w:rsidRPr="00AE024A">
          <w:rPr>
            <w:b/>
            <w:bCs/>
            <w:sz w:val="20"/>
            <w:szCs w:val="20"/>
          </w:rPr>
          <w:fldChar w:fldCharType="separate"/>
        </w:r>
        <w:r w:rsidR="004962D0">
          <w:rPr>
            <w:b/>
            <w:bCs/>
            <w:noProof/>
            <w:sz w:val="20"/>
            <w:szCs w:val="20"/>
          </w:rPr>
          <w:t>2</w:t>
        </w:r>
        <w:r w:rsidRPr="00AE024A">
          <w:rPr>
            <w:b/>
            <w:bCs/>
            <w:sz w:val="20"/>
            <w:szCs w:val="20"/>
          </w:rPr>
          <w:fldChar w:fldCharType="end"/>
        </w:r>
        <w:r w:rsidRPr="00AE024A">
          <w:rPr>
            <w:sz w:val="20"/>
            <w:szCs w:val="20"/>
          </w:rPr>
          <w:t xml:space="preserve"> z </w:t>
        </w:r>
        <w:r w:rsidRPr="00AE024A">
          <w:rPr>
            <w:b/>
            <w:bCs/>
            <w:sz w:val="20"/>
            <w:szCs w:val="20"/>
          </w:rPr>
          <w:fldChar w:fldCharType="begin"/>
        </w:r>
        <w:r w:rsidRPr="00AE024A">
          <w:rPr>
            <w:b/>
            <w:bCs/>
            <w:sz w:val="20"/>
            <w:szCs w:val="20"/>
          </w:rPr>
          <w:instrText>NUMPAGES</w:instrText>
        </w:r>
        <w:r w:rsidRPr="00AE024A">
          <w:rPr>
            <w:b/>
            <w:bCs/>
            <w:sz w:val="20"/>
            <w:szCs w:val="20"/>
          </w:rPr>
          <w:fldChar w:fldCharType="separate"/>
        </w:r>
        <w:r w:rsidR="004962D0">
          <w:rPr>
            <w:b/>
            <w:bCs/>
            <w:noProof/>
            <w:sz w:val="20"/>
            <w:szCs w:val="20"/>
          </w:rPr>
          <w:t>4</w:t>
        </w:r>
        <w:r w:rsidRPr="00AE024A">
          <w:rPr>
            <w:b/>
            <w:bCs/>
            <w:sz w:val="20"/>
            <w:szCs w:val="20"/>
          </w:rPr>
          <w:fldChar w:fldCharType="end"/>
        </w:r>
      </w:sdtContent>
    </w:sdt>
  </w:p>
  <w:p w:rsidR="00806B35" w:rsidRDefault="00806B35" w:rsidP="00806B35">
    <w:pPr>
      <w:pStyle w:val="Stopka"/>
      <w:rPr>
        <w:rFonts w:ascii="Arial" w:hAnsi="Arial" w:cs="Arial"/>
        <w:b/>
        <w:color w:val="808080"/>
        <w:sz w:val="16"/>
        <w:szCs w:val="16"/>
      </w:rPr>
    </w:pPr>
    <w:r w:rsidRPr="0031163F">
      <w:rPr>
        <w:rFonts w:ascii="Arial" w:hAnsi="Arial" w:cs="Arial"/>
        <w:b/>
        <w:color w:val="808080"/>
        <w:sz w:val="16"/>
        <w:szCs w:val="16"/>
      </w:rPr>
      <w:t>KI-II Dokument wewnętrzny ITB</w:t>
    </w:r>
  </w:p>
  <w:p w:rsidR="003768C8" w:rsidRPr="0031163F" w:rsidRDefault="003768C8" w:rsidP="00806B35">
    <w:pPr>
      <w:pStyle w:val="Stopka"/>
      <w:rPr>
        <w:b/>
      </w:rPr>
    </w:pPr>
  </w:p>
  <w:p w:rsidR="00E76D1A" w:rsidRPr="00D26F1B" w:rsidRDefault="00E76D1A">
    <w:pPr>
      <w:pStyle w:val="Stopk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A9" w:rsidRDefault="00CA09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79" w:rsidRDefault="00573279">
      <w:r>
        <w:separator/>
      </w:r>
    </w:p>
  </w:footnote>
  <w:footnote w:type="continuationSeparator" w:id="0">
    <w:p w:rsidR="00573279" w:rsidRDefault="0057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A9" w:rsidRDefault="00CA09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4535"/>
      <w:gridCol w:w="6245"/>
    </w:tblGrid>
    <w:tr w:rsidR="00E76D1A">
      <w:tc>
        <w:tcPr>
          <w:tcW w:w="4535" w:type="dxa"/>
          <w:shd w:val="clear" w:color="auto" w:fill="auto"/>
        </w:tcPr>
        <w:p w:rsidR="00E76D1A" w:rsidRDefault="00925C03" w:rsidP="006537A1">
          <w:pPr>
            <w:pStyle w:val="Nagwek6"/>
            <w:snapToGrid w:val="0"/>
            <w:spacing w:after="120"/>
            <w:rPr>
              <w:sz w:val="16"/>
            </w:rPr>
          </w:pPr>
          <w:r>
            <w:rPr>
              <w:sz w:val="16"/>
            </w:rPr>
            <w:t>F-EC-23</w:t>
          </w:r>
        </w:p>
      </w:tc>
      <w:tc>
        <w:tcPr>
          <w:tcW w:w="6245" w:type="dxa"/>
          <w:shd w:val="clear" w:color="auto" w:fill="auto"/>
        </w:tcPr>
        <w:p w:rsidR="00E76D1A" w:rsidRDefault="00B67EDB" w:rsidP="00B4032D">
          <w:pPr>
            <w:pStyle w:val="Nagwek9"/>
            <w:snapToGrid w:val="0"/>
            <w:spacing w:after="120"/>
          </w:pPr>
          <w:r>
            <w:rPr>
              <w:sz w:val="16"/>
            </w:rPr>
            <w:t>w</w:t>
          </w:r>
          <w:r w:rsidR="00241FCA">
            <w:rPr>
              <w:sz w:val="16"/>
            </w:rPr>
            <w:t xml:space="preserve">yd. </w:t>
          </w:r>
          <w:r w:rsidR="00CA09A9">
            <w:rPr>
              <w:sz w:val="16"/>
            </w:rPr>
            <w:t>10</w:t>
          </w:r>
          <w:r w:rsidR="00B4032D">
            <w:rPr>
              <w:sz w:val="16"/>
            </w:rPr>
            <w:t>.06.2022</w:t>
          </w:r>
          <w:r w:rsidR="005D1659">
            <w:rPr>
              <w:sz w:val="16"/>
            </w:rPr>
            <w:t xml:space="preserve"> r.</w:t>
          </w:r>
        </w:p>
      </w:tc>
    </w:tr>
  </w:tbl>
  <w:p w:rsidR="00E76D1A" w:rsidRDefault="00E76D1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A9" w:rsidRDefault="00CA09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170" w:hanging="170"/>
      </w:pPr>
      <w:rPr>
        <w:rFonts w:ascii="Wingdings" w:hAnsi="Wingdings" w:cs="Wingdings"/>
        <w:sz w:val="24"/>
        <w:szCs w:val="14"/>
        <w:lang w:val="en-GB"/>
      </w:rPr>
    </w:lvl>
  </w:abstractNum>
  <w:abstractNum w:abstractNumId="2">
    <w:nsid w:val="00000003"/>
    <w:multiLevelType w:val="singleLevel"/>
    <w:tmpl w:val="00000003"/>
    <w:name w:val="WW8Num3"/>
    <w:lvl w:ilvl="0">
      <w:start w:val="1"/>
      <w:numFmt w:val="bullet"/>
      <w:lvlText w:val=""/>
      <w:lvlJc w:val="left"/>
      <w:pPr>
        <w:tabs>
          <w:tab w:val="num" w:pos="405"/>
        </w:tabs>
        <w:ind w:left="215" w:hanging="170"/>
      </w:pPr>
      <w:rPr>
        <w:rFonts w:ascii="Wingdings" w:hAnsi="Wingdings" w:cs="Wingdings"/>
        <w:sz w:val="24"/>
        <w:lang w:val="en-GB"/>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sz w:val="24"/>
      </w:rPr>
    </w:lvl>
  </w:abstractNum>
  <w:abstractNum w:abstractNumId="4">
    <w:nsid w:val="00000005"/>
    <w:multiLevelType w:val="singleLevel"/>
    <w:tmpl w:val="00000005"/>
    <w:name w:val="WW8Num5"/>
    <w:lvl w:ilvl="0">
      <w:start w:val="1"/>
      <w:numFmt w:val="bullet"/>
      <w:lvlText w:val=""/>
      <w:lvlJc w:val="left"/>
      <w:pPr>
        <w:tabs>
          <w:tab w:val="num" w:pos="1103"/>
        </w:tabs>
        <w:ind w:left="970" w:hanging="227"/>
      </w:pPr>
      <w:rPr>
        <w:rFonts w:ascii="Symbol" w:hAnsi="Symbol" w:cs="Wingdings"/>
        <w:sz w:val="24"/>
      </w:rPr>
    </w:lvl>
  </w:abstractNum>
  <w:abstractNum w:abstractNumId="5">
    <w:nsid w:val="00000006"/>
    <w:multiLevelType w:val="singleLevel"/>
    <w:tmpl w:val="00000006"/>
    <w:name w:val="WW8Num6"/>
    <w:lvl w:ilvl="0">
      <w:start w:val="1"/>
      <w:numFmt w:val="bullet"/>
      <w:lvlText w:val=""/>
      <w:lvlJc w:val="left"/>
      <w:pPr>
        <w:tabs>
          <w:tab w:val="num" w:pos="360"/>
        </w:tabs>
        <w:ind w:left="170" w:hanging="170"/>
      </w:pPr>
      <w:rPr>
        <w:rFonts w:ascii="Wingdings" w:hAnsi="Wingdings" w:cs="Wingdings"/>
        <w:sz w:val="24"/>
        <w:lang w:val="en-GB"/>
      </w:rPr>
    </w:lvl>
  </w:abstractNum>
  <w:abstractNum w:abstractNumId="6">
    <w:nsid w:val="00000007"/>
    <w:multiLevelType w:val="singleLevel"/>
    <w:tmpl w:val="BC98CCFA"/>
    <w:name w:val="WW8Num7"/>
    <w:lvl w:ilvl="0">
      <w:start w:val="1"/>
      <w:numFmt w:val="bullet"/>
      <w:lvlText w:val=""/>
      <w:lvlJc w:val="left"/>
      <w:pPr>
        <w:tabs>
          <w:tab w:val="num" w:pos="1637"/>
        </w:tabs>
        <w:ind w:left="1447" w:hanging="170"/>
      </w:pPr>
      <w:rPr>
        <w:rFonts w:ascii="Wingdings" w:hAnsi="Wingdings" w:cs="Symbol"/>
        <w:b w:val="0"/>
        <w:i w:val="0"/>
        <w:color w:val="auto"/>
        <w:sz w:val="28"/>
      </w:rPr>
    </w:lvl>
  </w:abstractNum>
  <w:abstractNum w:abstractNumId="7">
    <w:nsid w:val="00000008"/>
    <w:multiLevelType w:val="singleLevel"/>
    <w:tmpl w:val="00000008"/>
    <w:name w:val="WW8Num8"/>
    <w:lvl w:ilvl="0">
      <w:start w:val="1"/>
      <w:numFmt w:val="bullet"/>
      <w:lvlText w:val=""/>
      <w:lvlJc w:val="left"/>
      <w:pPr>
        <w:tabs>
          <w:tab w:val="num" w:pos="1103"/>
        </w:tabs>
        <w:ind w:left="970" w:hanging="227"/>
      </w:pPr>
      <w:rPr>
        <w:rFonts w:ascii="Symbol" w:hAnsi="Symbol" w:cs="Wingdings"/>
        <w:sz w:val="24"/>
        <w:lang w:val="en-GB" w:eastAsia="pl-PL"/>
      </w:rPr>
    </w:lvl>
  </w:abstractNum>
  <w:abstractNum w:abstractNumId="8">
    <w:nsid w:val="00F31CC0"/>
    <w:multiLevelType w:val="hybridMultilevel"/>
    <w:tmpl w:val="47BEC75E"/>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232120"/>
    <w:multiLevelType w:val="hybridMultilevel"/>
    <w:tmpl w:val="03E6FE30"/>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C75D0C"/>
    <w:multiLevelType w:val="hybridMultilevel"/>
    <w:tmpl w:val="BCBAB1DC"/>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B030DA"/>
    <w:multiLevelType w:val="hybridMultilevel"/>
    <w:tmpl w:val="C92ACE16"/>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70680C"/>
    <w:multiLevelType w:val="hybridMultilevel"/>
    <w:tmpl w:val="558655D0"/>
    <w:lvl w:ilvl="0" w:tplc="00000004">
      <w:start w:val="1"/>
      <w:numFmt w:val="bullet"/>
      <w:lvlText w:val=""/>
      <w:lvlJc w:val="left"/>
      <w:pPr>
        <w:ind w:left="720" w:hanging="360"/>
      </w:pPr>
      <w:rPr>
        <w:rFonts w:ascii="Wingdings" w:hAnsi="Wingdings" w:cs="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FE21095"/>
    <w:multiLevelType w:val="hybridMultilevel"/>
    <w:tmpl w:val="E250D048"/>
    <w:lvl w:ilvl="0" w:tplc="E8803C5C">
      <w:start w:val="1"/>
      <w:numFmt w:val="bullet"/>
      <w:lvlText w:val=""/>
      <w:lvlJc w:val="left"/>
      <w:pPr>
        <w:ind w:left="775" w:hanging="360"/>
      </w:pPr>
      <w:rPr>
        <w:rFonts w:ascii="Wingdings" w:hAnsi="Wingdings" w:cs="Wingdings"/>
        <w:color w:val="auto"/>
        <w:sz w:val="24"/>
        <w:szCs w:val="14"/>
        <w:lang w:val="en-GB"/>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10"/>
  </w:num>
  <w:num w:numId="11">
    <w:abstractNumId w:val="9"/>
  </w:num>
  <w:num w:numId="12">
    <w:abstractNumId w:val="8"/>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D1"/>
    <w:rsid w:val="00005616"/>
    <w:rsid w:val="00022EC6"/>
    <w:rsid w:val="000315ED"/>
    <w:rsid w:val="0004588C"/>
    <w:rsid w:val="00066CDF"/>
    <w:rsid w:val="000670E3"/>
    <w:rsid w:val="0007114E"/>
    <w:rsid w:val="0008144D"/>
    <w:rsid w:val="0009793F"/>
    <w:rsid w:val="000A37F8"/>
    <w:rsid w:val="000C2CF4"/>
    <w:rsid w:val="000E38C4"/>
    <w:rsid w:val="000F2C6F"/>
    <w:rsid w:val="001011E1"/>
    <w:rsid w:val="00111AE8"/>
    <w:rsid w:val="0012070B"/>
    <w:rsid w:val="00126948"/>
    <w:rsid w:val="00154BEB"/>
    <w:rsid w:val="00172693"/>
    <w:rsid w:val="00176DD1"/>
    <w:rsid w:val="00182707"/>
    <w:rsid w:val="001B32FB"/>
    <w:rsid w:val="001D20AB"/>
    <w:rsid w:val="001D5B84"/>
    <w:rsid w:val="001D7FDF"/>
    <w:rsid w:val="001E2D35"/>
    <w:rsid w:val="001E2F90"/>
    <w:rsid w:val="001E48AC"/>
    <w:rsid w:val="00205F87"/>
    <w:rsid w:val="00216D87"/>
    <w:rsid w:val="002172DC"/>
    <w:rsid w:val="0022292B"/>
    <w:rsid w:val="00241FCA"/>
    <w:rsid w:val="002610AA"/>
    <w:rsid w:val="002815B3"/>
    <w:rsid w:val="002A6CF5"/>
    <w:rsid w:val="002B6F91"/>
    <w:rsid w:val="00301E4B"/>
    <w:rsid w:val="00305550"/>
    <w:rsid w:val="003144AA"/>
    <w:rsid w:val="00316940"/>
    <w:rsid w:val="00317D0B"/>
    <w:rsid w:val="003269FC"/>
    <w:rsid w:val="00334CE9"/>
    <w:rsid w:val="00336EE0"/>
    <w:rsid w:val="0034176F"/>
    <w:rsid w:val="00367A45"/>
    <w:rsid w:val="003768C8"/>
    <w:rsid w:val="003B5F5D"/>
    <w:rsid w:val="003D0948"/>
    <w:rsid w:val="003E00D1"/>
    <w:rsid w:val="00401EB8"/>
    <w:rsid w:val="004058F7"/>
    <w:rsid w:val="00411AFC"/>
    <w:rsid w:val="00421A24"/>
    <w:rsid w:val="004246D8"/>
    <w:rsid w:val="00426199"/>
    <w:rsid w:val="0042696E"/>
    <w:rsid w:val="004353BC"/>
    <w:rsid w:val="0044385F"/>
    <w:rsid w:val="004552C2"/>
    <w:rsid w:val="00460AE6"/>
    <w:rsid w:val="00472B48"/>
    <w:rsid w:val="00473D6B"/>
    <w:rsid w:val="00481C13"/>
    <w:rsid w:val="004874F9"/>
    <w:rsid w:val="004962D0"/>
    <w:rsid w:val="004A6A98"/>
    <w:rsid w:val="004C2384"/>
    <w:rsid w:val="004C6C18"/>
    <w:rsid w:val="004C7D76"/>
    <w:rsid w:val="004D2A60"/>
    <w:rsid w:val="00501EED"/>
    <w:rsid w:val="00511000"/>
    <w:rsid w:val="005154DD"/>
    <w:rsid w:val="0052036A"/>
    <w:rsid w:val="0052491F"/>
    <w:rsid w:val="00525381"/>
    <w:rsid w:val="00532F9D"/>
    <w:rsid w:val="005335CA"/>
    <w:rsid w:val="005619CE"/>
    <w:rsid w:val="00573279"/>
    <w:rsid w:val="00574C12"/>
    <w:rsid w:val="00574C4A"/>
    <w:rsid w:val="005953A6"/>
    <w:rsid w:val="005B519D"/>
    <w:rsid w:val="005B5660"/>
    <w:rsid w:val="005C00F6"/>
    <w:rsid w:val="005C7783"/>
    <w:rsid w:val="005D1659"/>
    <w:rsid w:val="005D59D8"/>
    <w:rsid w:val="005E5E93"/>
    <w:rsid w:val="00603BB1"/>
    <w:rsid w:val="006133E1"/>
    <w:rsid w:val="00620168"/>
    <w:rsid w:val="00635C80"/>
    <w:rsid w:val="006403B2"/>
    <w:rsid w:val="006440FB"/>
    <w:rsid w:val="006501F5"/>
    <w:rsid w:val="006504F5"/>
    <w:rsid w:val="006537A1"/>
    <w:rsid w:val="00663EFB"/>
    <w:rsid w:val="00670367"/>
    <w:rsid w:val="00673B67"/>
    <w:rsid w:val="0067536C"/>
    <w:rsid w:val="0068278E"/>
    <w:rsid w:val="006858EC"/>
    <w:rsid w:val="006910C8"/>
    <w:rsid w:val="00696BFC"/>
    <w:rsid w:val="006A6391"/>
    <w:rsid w:val="006B1258"/>
    <w:rsid w:val="006B545F"/>
    <w:rsid w:val="006C6516"/>
    <w:rsid w:val="006E4404"/>
    <w:rsid w:val="006E70BC"/>
    <w:rsid w:val="006F1594"/>
    <w:rsid w:val="006F18DA"/>
    <w:rsid w:val="007103F4"/>
    <w:rsid w:val="0071174E"/>
    <w:rsid w:val="00715541"/>
    <w:rsid w:val="00715CB9"/>
    <w:rsid w:val="0072439E"/>
    <w:rsid w:val="007278C2"/>
    <w:rsid w:val="0073692F"/>
    <w:rsid w:val="00742AAA"/>
    <w:rsid w:val="00750BCB"/>
    <w:rsid w:val="00762FAA"/>
    <w:rsid w:val="0076390D"/>
    <w:rsid w:val="00764F96"/>
    <w:rsid w:val="00766B0A"/>
    <w:rsid w:val="00773E01"/>
    <w:rsid w:val="00776C8B"/>
    <w:rsid w:val="007934AE"/>
    <w:rsid w:val="00796B9F"/>
    <w:rsid w:val="007B28DD"/>
    <w:rsid w:val="007C0FCA"/>
    <w:rsid w:val="007D2238"/>
    <w:rsid w:val="007D6F02"/>
    <w:rsid w:val="007E4F3A"/>
    <w:rsid w:val="007E790E"/>
    <w:rsid w:val="007F728E"/>
    <w:rsid w:val="00804EDE"/>
    <w:rsid w:val="00806B35"/>
    <w:rsid w:val="00813BAA"/>
    <w:rsid w:val="00817BB5"/>
    <w:rsid w:val="0082394B"/>
    <w:rsid w:val="00825DD0"/>
    <w:rsid w:val="008338C8"/>
    <w:rsid w:val="00835827"/>
    <w:rsid w:val="00840131"/>
    <w:rsid w:val="0087161B"/>
    <w:rsid w:val="00881A17"/>
    <w:rsid w:val="00882B2D"/>
    <w:rsid w:val="00884723"/>
    <w:rsid w:val="00897534"/>
    <w:rsid w:val="008B5E0F"/>
    <w:rsid w:val="008C1FD2"/>
    <w:rsid w:val="008D56FB"/>
    <w:rsid w:val="008E2F06"/>
    <w:rsid w:val="008E7A76"/>
    <w:rsid w:val="00901039"/>
    <w:rsid w:val="009033DF"/>
    <w:rsid w:val="009040F2"/>
    <w:rsid w:val="0091688A"/>
    <w:rsid w:val="00923861"/>
    <w:rsid w:val="00925C03"/>
    <w:rsid w:val="00926FB2"/>
    <w:rsid w:val="009540B9"/>
    <w:rsid w:val="00957363"/>
    <w:rsid w:val="00976EC5"/>
    <w:rsid w:val="0098370A"/>
    <w:rsid w:val="00983C90"/>
    <w:rsid w:val="0099494F"/>
    <w:rsid w:val="0099511C"/>
    <w:rsid w:val="009A2B58"/>
    <w:rsid w:val="009B0471"/>
    <w:rsid w:val="009B438A"/>
    <w:rsid w:val="009C5729"/>
    <w:rsid w:val="009C6303"/>
    <w:rsid w:val="009D57EA"/>
    <w:rsid w:val="009E3735"/>
    <w:rsid w:val="00A22603"/>
    <w:rsid w:val="00A272E8"/>
    <w:rsid w:val="00A30062"/>
    <w:rsid w:val="00A41E8D"/>
    <w:rsid w:val="00A43A8B"/>
    <w:rsid w:val="00A6299C"/>
    <w:rsid w:val="00A63988"/>
    <w:rsid w:val="00A77EA0"/>
    <w:rsid w:val="00A8186B"/>
    <w:rsid w:val="00AA413E"/>
    <w:rsid w:val="00AA6006"/>
    <w:rsid w:val="00AA6A6A"/>
    <w:rsid w:val="00AB09AE"/>
    <w:rsid w:val="00AC0870"/>
    <w:rsid w:val="00AC20D1"/>
    <w:rsid w:val="00AC461A"/>
    <w:rsid w:val="00AD3634"/>
    <w:rsid w:val="00AD417E"/>
    <w:rsid w:val="00B133C0"/>
    <w:rsid w:val="00B14E72"/>
    <w:rsid w:val="00B24B04"/>
    <w:rsid w:val="00B2722E"/>
    <w:rsid w:val="00B4032D"/>
    <w:rsid w:val="00B427A2"/>
    <w:rsid w:val="00B45CD1"/>
    <w:rsid w:val="00B62C74"/>
    <w:rsid w:val="00B62DCF"/>
    <w:rsid w:val="00B6711D"/>
    <w:rsid w:val="00B67EDB"/>
    <w:rsid w:val="00B75456"/>
    <w:rsid w:val="00B86BD3"/>
    <w:rsid w:val="00B94A4F"/>
    <w:rsid w:val="00B967A0"/>
    <w:rsid w:val="00BC7585"/>
    <w:rsid w:val="00BC7D00"/>
    <w:rsid w:val="00BE4325"/>
    <w:rsid w:val="00BF1B89"/>
    <w:rsid w:val="00BF61E8"/>
    <w:rsid w:val="00BF777B"/>
    <w:rsid w:val="00BF7EF9"/>
    <w:rsid w:val="00C06BF8"/>
    <w:rsid w:val="00C124CA"/>
    <w:rsid w:val="00C32E2E"/>
    <w:rsid w:val="00C3372D"/>
    <w:rsid w:val="00C41386"/>
    <w:rsid w:val="00C41607"/>
    <w:rsid w:val="00C5027E"/>
    <w:rsid w:val="00C553FD"/>
    <w:rsid w:val="00C71C9D"/>
    <w:rsid w:val="00C75548"/>
    <w:rsid w:val="00C87398"/>
    <w:rsid w:val="00CA09A9"/>
    <w:rsid w:val="00CA35E4"/>
    <w:rsid w:val="00CA4D6C"/>
    <w:rsid w:val="00CC29F4"/>
    <w:rsid w:val="00CD7DAA"/>
    <w:rsid w:val="00CD7EE1"/>
    <w:rsid w:val="00CE333B"/>
    <w:rsid w:val="00CE54CA"/>
    <w:rsid w:val="00CE6F31"/>
    <w:rsid w:val="00CF0D76"/>
    <w:rsid w:val="00CF23A0"/>
    <w:rsid w:val="00CF5C2D"/>
    <w:rsid w:val="00D01CEC"/>
    <w:rsid w:val="00D025CF"/>
    <w:rsid w:val="00D027D7"/>
    <w:rsid w:val="00D05B25"/>
    <w:rsid w:val="00D15721"/>
    <w:rsid w:val="00D170A1"/>
    <w:rsid w:val="00D2258E"/>
    <w:rsid w:val="00D26F1B"/>
    <w:rsid w:val="00D5138C"/>
    <w:rsid w:val="00D53297"/>
    <w:rsid w:val="00D71457"/>
    <w:rsid w:val="00D85E0E"/>
    <w:rsid w:val="00D95F59"/>
    <w:rsid w:val="00D97A55"/>
    <w:rsid w:val="00DB1B24"/>
    <w:rsid w:val="00DB1D19"/>
    <w:rsid w:val="00DC4EF2"/>
    <w:rsid w:val="00DD1FB2"/>
    <w:rsid w:val="00DD29A3"/>
    <w:rsid w:val="00DF0E9B"/>
    <w:rsid w:val="00DF3BAC"/>
    <w:rsid w:val="00E02D3D"/>
    <w:rsid w:val="00E05CA6"/>
    <w:rsid w:val="00E315E0"/>
    <w:rsid w:val="00E76D1A"/>
    <w:rsid w:val="00EB67C7"/>
    <w:rsid w:val="00EC03AE"/>
    <w:rsid w:val="00EC7165"/>
    <w:rsid w:val="00ED7D30"/>
    <w:rsid w:val="00EE78B9"/>
    <w:rsid w:val="00EF2D07"/>
    <w:rsid w:val="00EF425F"/>
    <w:rsid w:val="00EF6BEC"/>
    <w:rsid w:val="00F04F09"/>
    <w:rsid w:val="00F21386"/>
    <w:rsid w:val="00F24418"/>
    <w:rsid w:val="00F27840"/>
    <w:rsid w:val="00F30199"/>
    <w:rsid w:val="00F306ED"/>
    <w:rsid w:val="00F35D65"/>
    <w:rsid w:val="00F37205"/>
    <w:rsid w:val="00F44AFB"/>
    <w:rsid w:val="00F51239"/>
    <w:rsid w:val="00F52C63"/>
    <w:rsid w:val="00F5441F"/>
    <w:rsid w:val="00F56908"/>
    <w:rsid w:val="00F61E65"/>
    <w:rsid w:val="00F70DA5"/>
    <w:rsid w:val="00F7733C"/>
    <w:rsid w:val="00F824A0"/>
    <w:rsid w:val="00F84821"/>
    <w:rsid w:val="00F860A0"/>
    <w:rsid w:val="00F94E0B"/>
    <w:rsid w:val="00F978B9"/>
    <w:rsid w:val="00FA2D9A"/>
    <w:rsid w:val="00FB62ED"/>
    <w:rsid w:val="00FD0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38C"/>
    <w:rPr>
      <w:sz w:val="24"/>
      <w:szCs w:val="24"/>
      <w:lang w:eastAsia="zh-CN"/>
    </w:rPr>
  </w:style>
  <w:style w:type="paragraph" w:styleId="Nagwek1">
    <w:name w:val="heading 1"/>
    <w:basedOn w:val="Normalny"/>
    <w:next w:val="Normalny"/>
    <w:qFormat/>
    <w:rsid w:val="00D5138C"/>
    <w:pPr>
      <w:keepNext/>
      <w:widowControl w:val="0"/>
      <w:numPr>
        <w:numId w:val="1"/>
      </w:numPr>
      <w:spacing w:before="240" w:after="120"/>
      <w:outlineLvl w:val="0"/>
    </w:pPr>
    <w:rPr>
      <w:rFonts w:ascii="Arial" w:hAnsi="Arial" w:cs="Arial"/>
      <w:b/>
      <w:color w:val="000080"/>
      <w:kern w:val="1"/>
      <w:szCs w:val="20"/>
    </w:rPr>
  </w:style>
  <w:style w:type="paragraph" w:styleId="Nagwek2">
    <w:name w:val="heading 2"/>
    <w:basedOn w:val="Normalny"/>
    <w:next w:val="Normalny"/>
    <w:qFormat/>
    <w:rsid w:val="00D5138C"/>
    <w:pPr>
      <w:keepNext/>
      <w:widowControl w:val="0"/>
      <w:numPr>
        <w:ilvl w:val="1"/>
        <w:numId w:val="1"/>
      </w:numPr>
      <w:spacing w:after="120"/>
      <w:outlineLvl w:val="1"/>
    </w:pPr>
    <w:rPr>
      <w:rFonts w:ascii="Arial" w:hAnsi="Arial" w:cs="Arial"/>
      <w:b/>
      <w:bCs/>
      <w:color w:val="000080"/>
      <w:sz w:val="22"/>
      <w:szCs w:val="20"/>
    </w:rPr>
  </w:style>
  <w:style w:type="paragraph" w:styleId="Nagwek3">
    <w:name w:val="heading 3"/>
    <w:basedOn w:val="Normalny"/>
    <w:next w:val="Normalny"/>
    <w:qFormat/>
    <w:rsid w:val="00D5138C"/>
    <w:pPr>
      <w:keepNext/>
      <w:numPr>
        <w:ilvl w:val="2"/>
        <w:numId w:val="1"/>
      </w:numPr>
      <w:ind w:left="0" w:firstLine="456"/>
      <w:jc w:val="center"/>
      <w:outlineLvl w:val="2"/>
    </w:pPr>
    <w:rPr>
      <w:rFonts w:ascii="Arial Narrow" w:hAnsi="Arial Narrow" w:cs="Arial Narrow"/>
      <w:b/>
      <w:sz w:val="20"/>
      <w:lang w:val="en-US"/>
    </w:rPr>
  </w:style>
  <w:style w:type="paragraph" w:styleId="Nagwek4">
    <w:name w:val="heading 4"/>
    <w:basedOn w:val="Normalny"/>
    <w:next w:val="Normalny"/>
    <w:qFormat/>
    <w:rsid w:val="00D5138C"/>
    <w:pPr>
      <w:keepNext/>
      <w:numPr>
        <w:ilvl w:val="3"/>
        <w:numId w:val="1"/>
      </w:numPr>
      <w:ind w:left="0" w:firstLine="1482"/>
      <w:jc w:val="center"/>
      <w:outlineLvl w:val="3"/>
    </w:pPr>
    <w:rPr>
      <w:rFonts w:ascii="Arial Black" w:hAnsi="Arial Black" w:cs="Arial Black"/>
      <w:b/>
      <w:color w:val="333399"/>
      <w:sz w:val="20"/>
    </w:rPr>
  </w:style>
  <w:style w:type="paragraph" w:styleId="Nagwek5">
    <w:name w:val="heading 5"/>
    <w:basedOn w:val="Normalny"/>
    <w:next w:val="Normalny"/>
    <w:qFormat/>
    <w:rsid w:val="00D5138C"/>
    <w:pPr>
      <w:keepNext/>
      <w:numPr>
        <w:ilvl w:val="4"/>
        <w:numId w:val="1"/>
      </w:numPr>
      <w:jc w:val="center"/>
      <w:outlineLvl w:val="4"/>
    </w:pPr>
    <w:rPr>
      <w:rFonts w:ascii="Arial" w:hAnsi="Arial" w:cs="Arial"/>
      <w:b/>
      <w:color w:val="000080"/>
      <w:sz w:val="20"/>
      <w:lang w:val="en-US"/>
    </w:rPr>
  </w:style>
  <w:style w:type="paragraph" w:styleId="Nagwek6">
    <w:name w:val="heading 6"/>
    <w:basedOn w:val="Normalny"/>
    <w:next w:val="Normalny"/>
    <w:qFormat/>
    <w:rsid w:val="00D5138C"/>
    <w:pPr>
      <w:keepNext/>
      <w:numPr>
        <w:ilvl w:val="5"/>
        <w:numId w:val="1"/>
      </w:numPr>
      <w:jc w:val="both"/>
      <w:outlineLvl w:val="5"/>
    </w:pPr>
    <w:rPr>
      <w:rFonts w:ascii="Arial" w:hAnsi="Arial" w:cs="Arial"/>
      <w:bCs/>
      <w:i/>
      <w:iCs/>
      <w:sz w:val="18"/>
    </w:rPr>
  </w:style>
  <w:style w:type="paragraph" w:styleId="Nagwek7">
    <w:name w:val="heading 7"/>
    <w:basedOn w:val="Normalny"/>
    <w:next w:val="Normalny"/>
    <w:qFormat/>
    <w:rsid w:val="00D5138C"/>
    <w:pPr>
      <w:keepNext/>
      <w:numPr>
        <w:ilvl w:val="6"/>
        <w:numId w:val="1"/>
      </w:numPr>
      <w:ind w:left="-184" w:right="74" w:firstLine="0"/>
      <w:jc w:val="right"/>
      <w:outlineLvl w:val="6"/>
    </w:pPr>
    <w:rPr>
      <w:rFonts w:ascii="Arial" w:hAnsi="Arial" w:cs="Arial"/>
      <w:bCs/>
      <w:i/>
      <w:iCs/>
      <w:sz w:val="18"/>
    </w:rPr>
  </w:style>
  <w:style w:type="paragraph" w:styleId="Nagwek8">
    <w:name w:val="heading 8"/>
    <w:basedOn w:val="Normalny"/>
    <w:next w:val="Normalny"/>
    <w:qFormat/>
    <w:rsid w:val="00D5138C"/>
    <w:pPr>
      <w:keepNext/>
      <w:numPr>
        <w:ilvl w:val="7"/>
        <w:numId w:val="1"/>
      </w:numPr>
      <w:shd w:val="clear" w:color="auto" w:fill="DBE7FF"/>
      <w:spacing w:before="120"/>
      <w:jc w:val="center"/>
      <w:outlineLvl w:val="7"/>
    </w:pPr>
    <w:rPr>
      <w:rFonts w:ascii="Arial" w:hAnsi="Arial" w:cs="Arial"/>
      <w:b/>
      <w:sz w:val="20"/>
    </w:rPr>
  </w:style>
  <w:style w:type="paragraph" w:styleId="Nagwek9">
    <w:name w:val="heading 9"/>
    <w:basedOn w:val="Normalny"/>
    <w:next w:val="Normalny"/>
    <w:qFormat/>
    <w:rsid w:val="00D5138C"/>
    <w:pPr>
      <w:keepNext/>
      <w:numPr>
        <w:ilvl w:val="8"/>
        <w:numId w:val="1"/>
      </w:numPr>
      <w:jc w:val="right"/>
      <w:outlineLvl w:val="8"/>
    </w:pPr>
    <w:rPr>
      <w:rFonts w:ascii="Arial" w:hAnsi="Arial" w:cs="Arial"/>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rsid w:val="00D5138C"/>
  </w:style>
  <w:style w:type="character" w:customStyle="1" w:styleId="WW8Num1ztrue">
    <w:name w:val="WW8Num1ztrue"/>
    <w:rsid w:val="00D5138C"/>
  </w:style>
  <w:style w:type="character" w:customStyle="1" w:styleId="WW8Num1ztrue0">
    <w:name w:val="WW8Num1ztrue"/>
    <w:rsid w:val="00D5138C"/>
  </w:style>
  <w:style w:type="character" w:customStyle="1" w:styleId="WW8Num1ztrue1">
    <w:name w:val="WW8Num1ztrue"/>
    <w:rsid w:val="00D5138C"/>
  </w:style>
  <w:style w:type="character" w:customStyle="1" w:styleId="WW8Num1ztrue2">
    <w:name w:val="WW8Num1ztrue"/>
    <w:rsid w:val="00D5138C"/>
  </w:style>
  <w:style w:type="character" w:customStyle="1" w:styleId="WW8Num1ztrue3">
    <w:name w:val="WW8Num1ztrue"/>
    <w:rsid w:val="00D5138C"/>
  </w:style>
  <w:style w:type="character" w:customStyle="1" w:styleId="WW8Num1ztrue4">
    <w:name w:val="WW8Num1ztrue"/>
    <w:rsid w:val="00D5138C"/>
  </w:style>
  <w:style w:type="character" w:customStyle="1" w:styleId="WW8Num1ztrue5">
    <w:name w:val="WW8Num1ztrue"/>
    <w:rsid w:val="00D5138C"/>
  </w:style>
  <w:style w:type="character" w:customStyle="1" w:styleId="WW8Num1ztrue6">
    <w:name w:val="WW8Num1ztrue"/>
    <w:rsid w:val="00D5138C"/>
  </w:style>
  <w:style w:type="character" w:customStyle="1" w:styleId="WW8Num2z0">
    <w:name w:val="WW8Num2z0"/>
    <w:rsid w:val="00D5138C"/>
    <w:rPr>
      <w:rFonts w:ascii="Wingdings" w:hAnsi="Wingdings" w:cs="Wingdings"/>
      <w:sz w:val="24"/>
      <w:szCs w:val="14"/>
      <w:lang w:val="en-GB"/>
    </w:rPr>
  </w:style>
  <w:style w:type="character" w:customStyle="1" w:styleId="WW8Num3z0">
    <w:name w:val="WW8Num3z0"/>
    <w:rsid w:val="00D5138C"/>
    <w:rPr>
      <w:rFonts w:ascii="Wingdings" w:hAnsi="Wingdings" w:cs="Wingdings"/>
      <w:sz w:val="24"/>
      <w:lang w:val="en-GB"/>
    </w:rPr>
  </w:style>
  <w:style w:type="character" w:customStyle="1" w:styleId="WW8Num4z0">
    <w:name w:val="WW8Num4z0"/>
    <w:rsid w:val="00D5138C"/>
    <w:rPr>
      <w:rFonts w:ascii="Wingdings" w:hAnsi="Wingdings" w:cs="Wingdings"/>
      <w:sz w:val="24"/>
    </w:rPr>
  </w:style>
  <w:style w:type="character" w:customStyle="1" w:styleId="WW8Num5z0">
    <w:name w:val="WW8Num5z0"/>
    <w:rsid w:val="00D5138C"/>
    <w:rPr>
      <w:rFonts w:ascii="Wingdings" w:hAnsi="Wingdings" w:cs="Wingdings"/>
      <w:sz w:val="24"/>
    </w:rPr>
  </w:style>
  <w:style w:type="character" w:customStyle="1" w:styleId="WW8Num6z0">
    <w:name w:val="WW8Num6z0"/>
    <w:rsid w:val="00D5138C"/>
    <w:rPr>
      <w:rFonts w:ascii="Wingdings" w:hAnsi="Wingdings" w:cs="Wingdings"/>
      <w:sz w:val="24"/>
      <w:lang w:val="en-GB"/>
    </w:rPr>
  </w:style>
  <w:style w:type="character" w:customStyle="1" w:styleId="WW8Num7z0">
    <w:name w:val="WW8Num7z0"/>
    <w:rsid w:val="00D5138C"/>
    <w:rPr>
      <w:rFonts w:ascii="Symbol" w:hAnsi="Symbol" w:cs="Symbol"/>
      <w:b w:val="0"/>
      <w:i w:val="0"/>
      <w:color w:val="CC0000"/>
      <w:sz w:val="28"/>
    </w:rPr>
  </w:style>
  <w:style w:type="character" w:customStyle="1" w:styleId="WW8Num8z0">
    <w:name w:val="WW8Num8z0"/>
    <w:rsid w:val="00D5138C"/>
    <w:rPr>
      <w:rFonts w:ascii="Wingdings" w:hAnsi="Wingdings" w:cs="Wingdings"/>
      <w:sz w:val="24"/>
      <w:lang w:val="en-GB" w:eastAsia="pl-PL"/>
    </w:rPr>
  </w:style>
  <w:style w:type="character" w:customStyle="1" w:styleId="WW8Num8z1">
    <w:name w:val="WW8Num8z1"/>
    <w:rsid w:val="00D5138C"/>
    <w:rPr>
      <w:rFonts w:ascii="Courier New" w:hAnsi="Courier New" w:cs="Courier New"/>
    </w:rPr>
  </w:style>
  <w:style w:type="character" w:customStyle="1" w:styleId="WW8Num8z2">
    <w:name w:val="WW8Num8z2"/>
    <w:rsid w:val="00D5138C"/>
    <w:rPr>
      <w:rFonts w:ascii="Wingdings" w:hAnsi="Wingdings" w:cs="Wingdings"/>
    </w:rPr>
  </w:style>
  <w:style w:type="character" w:customStyle="1" w:styleId="WW8Num8z3">
    <w:name w:val="WW8Num8z3"/>
    <w:rsid w:val="00D5138C"/>
    <w:rPr>
      <w:rFonts w:ascii="Symbol" w:hAnsi="Symbol" w:cs="Symbol"/>
    </w:rPr>
  </w:style>
  <w:style w:type="character" w:customStyle="1" w:styleId="Domylnaczcionkaakapitu3">
    <w:name w:val="Domyślna czcionka akapitu3"/>
    <w:rsid w:val="00D5138C"/>
  </w:style>
  <w:style w:type="character" w:customStyle="1" w:styleId="Domylnaczcionkaakapitu2">
    <w:name w:val="Domyślna czcionka akapitu2"/>
    <w:rsid w:val="00D5138C"/>
  </w:style>
  <w:style w:type="character" w:customStyle="1" w:styleId="WW8Num1z0">
    <w:name w:val="WW8Num1z0"/>
    <w:rsid w:val="00D5138C"/>
    <w:rPr>
      <w:rFonts w:ascii="Symbol" w:hAnsi="Symbol" w:cs="Symbol"/>
    </w:rPr>
  </w:style>
  <w:style w:type="character" w:customStyle="1" w:styleId="WW8Num1z1">
    <w:name w:val="WW8Num1z1"/>
    <w:rsid w:val="00D5138C"/>
    <w:rPr>
      <w:rFonts w:ascii="Courier New" w:hAnsi="Courier New" w:cs="Courier New"/>
    </w:rPr>
  </w:style>
  <w:style w:type="character" w:customStyle="1" w:styleId="WW8Num1z2">
    <w:name w:val="WW8Num1z2"/>
    <w:rsid w:val="00D5138C"/>
    <w:rPr>
      <w:rFonts w:ascii="Wingdings" w:hAnsi="Wingdings" w:cs="Wingdings"/>
    </w:rPr>
  </w:style>
  <w:style w:type="character" w:customStyle="1" w:styleId="WW8Num2z1">
    <w:name w:val="WW8Num2z1"/>
    <w:rsid w:val="00D5138C"/>
    <w:rPr>
      <w:rFonts w:ascii="Courier New" w:hAnsi="Courier New" w:cs="Courier New"/>
    </w:rPr>
  </w:style>
  <w:style w:type="character" w:customStyle="1" w:styleId="WW8Num2z2">
    <w:name w:val="WW8Num2z2"/>
    <w:rsid w:val="00D5138C"/>
    <w:rPr>
      <w:rFonts w:ascii="Wingdings" w:hAnsi="Wingdings" w:cs="Wingdings"/>
    </w:rPr>
  </w:style>
  <w:style w:type="character" w:customStyle="1" w:styleId="WW8Num2z3">
    <w:name w:val="WW8Num2z3"/>
    <w:rsid w:val="00D5138C"/>
    <w:rPr>
      <w:rFonts w:ascii="Symbol" w:hAnsi="Symbol" w:cs="Symbol"/>
    </w:rPr>
  </w:style>
  <w:style w:type="character" w:customStyle="1" w:styleId="WW8Num3z1">
    <w:name w:val="WW8Num3z1"/>
    <w:rsid w:val="00D5138C"/>
    <w:rPr>
      <w:rFonts w:ascii="Courier New" w:hAnsi="Courier New" w:cs="Courier New"/>
    </w:rPr>
  </w:style>
  <w:style w:type="character" w:customStyle="1" w:styleId="WW8Num3z2">
    <w:name w:val="WW8Num3z2"/>
    <w:rsid w:val="00D5138C"/>
    <w:rPr>
      <w:rFonts w:ascii="Wingdings" w:hAnsi="Wingdings" w:cs="Wingdings"/>
    </w:rPr>
  </w:style>
  <w:style w:type="character" w:customStyle="1" w:styleId="WW8Num3z3">
    <w:name w:val="WW8Num3z3"/>
    <w:rsid w:val="00D5138C"/>
    <w:rPr>
      <w:rFonts w:ascii="Symbol" w:hAnsi="Symbol" w:cs="Symbol"/>
    </w:rPr>
  </w:style>
  <w:style w:type="character" w:customStyle="1" w:styleId="WW8Num4z1">
    <w:name w:val="WW8Num4z1"/>
    <w:rsid w:val="00D5138C"/>
    <w:rPr>
      <w:rFonts w:ascii="Courier New" w:hAnsi="Courier New" w:cs="Courier New"/>
    </w:rPr>
  </w:style>
  <w:style w:type="character" w:customStyle="1" w:styleId="WW8Num4z2">
    <w:name w:val="WW8Num4z2"/>
    <w:rsid w:val="00D5138C"/>
    <w:rPr>
      <w:rFonts w:ascii="Wingdings" w:hAnsi="Wingdings" w:cs="Wingdings"/>
    </w:rPr>
  </w:style>
  <w:style w:type="character" w:customStyle="1" w:styleId="WW8Num4z3">
    <w:name w:val="WW8Num4z3"/>
    <w:rsid w:val="00D5138C"/>
    <w:rPr>
      <w:rFonts w:ascii="Symbol" w:hAnsi="Symbol" w:cs="Symbol"/>
    </w:rPr>
  </w:style>
  <w:style w:type="character" w:customStyle="1" w:styleId="WW8Num5z1">
    <w:name w:val="WW8Num5z1"/>
    <w:rsid w:val="00D5138C"/>
    <w:rPr>
      <w:rFonts w:ascii="Courier New" w:hAnsi="Courier New" w:cs="Courier New"/>
    </w:rPr>
  </w:style>
  <w:style w:type="character" w:customStyle="1" w:styleId="WW8Num5z2">
    <w:name w:val="WW8Num5z2"/>
    <w:rsid w:val="00D5138C"/>
    <w:rPr>
      <w:rFonts w:ascii="Wingdings" w:hAnsi="Wingdings" w:cs="Wingdings"/>
    </w:rPr>
  </w:style>
  <w:style w:type="character" w:customStyle="1" w:styleId="WW8Num5z3">
    <w:name w:val="WW8Num5z3"/>
    <w:rsid w:val="00D5138C"/>
    <w:rPr>
      <w:rFonts w:ascii="Symbol" w:hAnsi="Symbol" w:cs="Symbol"/>
    </w:rPr>
  </w:style>
  <w:style w:type="character" w:customStyle="1" w:styleId="WW8Num6z1">
    <w:name w:val="WW8Num6z1"/>
    <w:rsid w:val="00D5138C"/>
    <w:rPr>
      <w:rFonts w:ascii="Courier New" w:hAnsi="Courier New" w:cs="Courier New"/>
    </w:rPr>
  </w:style>
  <w:style w:type="character" w:customStyle="1" w:styleId="WW8Num6z2">
    <w:name w:val="WW8Num6z2"/>
    <w:rsid w:val="00D5138C"/>
    <w:rPr>
      <w:rFonts w:ascii="Wingdings" w:hAnsi="Wingdings" w:cs="Wingdings"/>
    </w:rPr>
  </w:style>
  <w:style w:type="character" w:customStyle="1" w:styleId="WW8Num6z3">
    <w:name w:val="WW8Num6z3"/>
    <w:rsid w:val="00D5138C"/>
    <w:rPr>
      <w:rFonts w:ascii="Symbol" w:hAnsi="Symbol" w:cs="Symbol"/>
    </w:rPr>
  </w:style>
  <w:style w:type="character" w:customStyle="1" w:styleId="WW8Num7z1">
    <w:name w:val="WW8Num7z1"/>
    <w:rsid w:val="00D5138C"/>
    <w:rPr>
      <w:rFonts w:ascii="Courier New" w:hAnsi="Courier New" w:cs="Courier New"/>
    </w:rPr>
  </w:style>
  <w:style w:type="character" w:customStyle="1" w:styleId="WW8Num7z2">
    <w:name w:val="WW8Num7z2"/>
    <w:rsid w:val="00D5138C"/>
    <w:rPr>
      <w:rFonts w:ascii="Wingdings" w:hAnsi="Wingdings" w:cs="Wingdings"/>
    </w:rPr>
  </w:style>
  <w:style w:type="character" w:customStyle="1" w:styleId="WW8Num7z3">
    <w:name w:val="WW8Num7z3"/>
    <w:rsid w:val="00D5138C"/>
    <w:rPr>
      <w:rFonts w:ascii="Symbol" w:hAnsi="Symbol" w:cs="Symbol"/>
    </w:rPr>
  </w:style>
  <w:style w:type="character" w:customStyle="1" w:styleId="WW8Num9z0">
    <w:name w:val="WW8Num9z0"/>
    <w:rsid w:val="00D5138C"/>
    <w:rPr>
      <w:rFonts w:ascii="Wingdings" w:hAnsi="Wingdings" w:cs="Wingdings"/>
      <w:sz w:val="24"/>
    </w:rPr>
  </w:style>
  <w:style w:type="character" w:customStyle="1" w:styleId="WW8Num9z1">
    <w:name w:val="WW8Num9z1"/>
    <w:rsid w:val="00D5138C"/>
    <w:rPr>
      <w:rFonts w:ascii="Courier New" w:hAnsi="Courier New" w:cs="Courier New"/>
    </w:rPr>
  </w:style>
  <w:style w:type="character" w:customStyle="1" w:styleId="WW8Num9z2">
    <w:name w:val="WW8Num9z2"/>
    <w:rsid w:val="00D5138C"/>
    <w:rPr>
      <w:rFonts w:ascii="Wingdings" w:hAnsi="Wingdings" w:cs="Wingdings"/>
    </w:rPr>
  </w:style>
  <w:style w:type="character" w:customStyle="1" w:styleId="WW8Num9z3">
    <w:name w:val="WW8Num9z3"/>
    <w:rsid w:val="00D5138C"/>
    <w:rPr>
      <w:rFonts w:ascii="Symbol" w:hAnsi="Symbol" w:cs="Symbol"/>
    </w:rPr>
  </w:style>
  <w:style w:type="character" w:customStyle="1" w:styleId="WW8Num10z0">
    <w:name w:val="WW8Num10z0"/>
    <w:rsid w:val="00D5138C"/>
    <w:rPr>
      <w:rFonts w:ascii="Symbol" w:hAnsi="Symbol" w:cs="Symbol"/>
      <w:color w:val="000080"/>
      <w:sz w:val="24"/>
      <w:szCs w:val="24"/>
    </w:rPr>
  </w:style>
  <w:style w:type="character" w:customStyle="1" w:styleId="WW8Num10z1">
    <w:name w:val="WW8Num10z1"/>
    <w:rsid w:val="00D5138C"/>
    <w:rPr>
      <w:rFonts w:ascii="Courier New" w:hAnsi="Courier New" w:cs="Courier New"/>
    </w:rPr>
  </w:style>
  <w:style w:type="character" w:customStyle="1" w:styleId="WW8Num10z2">
    <w:name w:val="WW8Num10z2"/>
    <w:rsid w:val="00D5138C"/>
    <w:rPr>
      <w:rFonts w:ascii="Wingdings" w:hAnsi="Wingdings" w:cs="Wingdings"/>
    </w:rPr>
  </w:style>
  <w:style w:type="character" w:customStyle="1" w:styleId="WW8Num10z3">
    <w:name w:val="WW8Num10z3"/>
    <w:rsid w:val="00D5138C"/>
    <w:rPr>
      <w:rFonts w:ascii="Symbol" w:hAnsi="Symbol" w:cs="Symbol"/>
    </w:rPr>
  </w:style>
  <w:style w:type="character" w:customStyle="1" w:styleId="WW8Num11z0">
    <w:name w:val="WW8Num11z0"/>
    <w:rsid w:val="00D5138C"/>
    <w:rPr>
      <w:rFonts w:ascii="Wingdings" w:hAnsi="Wingdings" w:cs="Wingdings"/>
      <w:sz w:val="24"/>
    </w:rPr>
  </w:style>
  <w:style w:type="character" w:customStyle="1" w:styleId="WW8Num11z1">
    <w:name w:val="WW8Num11z1"/>
    <w:rsid w:val="00D5138C"/>
    <w:rPr>
      <w:rFonts w:ascii="Courier New" w:hAnsi="Courier New" w:cs="Courier New"/>
    </w:rPr>
  </w:style>
  <w:style w:type="character" w:customStyle="1" w:styleId="WW8Num11z2">
    <w:name w:val="WW8Num11z2"/>
    <w:rsid w:val="00D5138C"/>
    <w:rPr>
      <w:rFonts w:ascii="Wingdings" w:hAnsi="Wingdings" w:cs="Wingdings"/>
    </w:rPr>
  </w:style>
  <w:style w:type="character" w:customStyle="1" w:styleId="WW8Num11z3">
    <w:name w:val="WW8Num11z3"/>
    <w:rsid w:val="00D5138C"/>
    <w:rPr>
      <w:rFonts w:ascii="Symbol" w:hAnsi="Symbol" w:cs="Symbol"/>
    </w:rPr>
  </w:style>
  <w:style w:type="character" w:customStyle="1" w:styleId="WW8Num12z0">
    <w:name w:val="WW8Num12z0"/>
    <w:rsid w:val="00D5138C"/>
    <w:rPr>
      <w:rFonts w:ascii="Wingdings" w:hAnsi="Wingdings" w:cs="Wingdings"/>
      <w:sz w:val="24"/>
    </w:rPr>
  </w:style>
  <w:style w:type="character" w:customStyle="1" w:styleId="WW8Num12z1">
    <w:name w:val="WW8Num12z1"/>
    <w:rsid w:val="00D5138C"/>
    <w:rPr>
      <w:rFonts w:ascii="Symbol" w:eastAsia="Times New Roman" w:hAnsi="Symbol" w:cs="Times New Roman"/>
    </w:rPr>
  </w:style>
  <w:style w:type="character" w:customStyle="1" w:styleId="WW8Num12z2">
    <w:name w:val="WW8Num12z2"/>
    <w:rsid w:val="00D5138C"/>
    <w:rPr>
      <w:rFonts w:ascii="Wingdings" w:hAnsi="Wingdings" w:cs="Wingdings"/>
    </w:rPr>
  </w:style>
  <w:style w:type="character" w:customStyle="1" w:styleId="WW8Num12z3">
    <w:name w:val="WW8Num12z3"/>
    <w:rsid w:val="00D5138C"/>
    <w:rPr>
      <w:rFonts w:ascii="Symbol" w:hAnsi="Symbol" w:cs="Symbol"/>
    </w:rPr>
  </w:style>
  <w:style w:type="character" w:customStyle="1" w:styleId="WW8Num12z4">
    <w:name w:val="WW8Num12z4"/>
    <w:rsid w:val="00D5138C"/>
    <w:rPr>
      <w:rFonts w:ascii="Courier New" w:hAnsi="Courier New" w:cs="Courier New"/>
    </w:rPr>
  </w:style>
  <w:style w:type="character" w:customStyle="1" w:styleId="WW8Num13z0">
    <w:name w:val="WW8Num13z0"/>
    <w:rsid w:val="00D5138C"/>
    <w:rPr>
      <w:rFonts w:ascii="Wingdings" w:hAnsi="Wingdings" w:cs="Wingdings"/>
      <w:sz w:val="24"/>
    </w:rPr>
  </w:style>
  <w:style w:type="character" w:customStyle="1" w:styleId="WW8Num13z1">
    <w:name w:val="WW8Num13z1"/>
    <w:rsid w:val="00D5138C"/>
    <w:rPr>
      <w:rFonts w:ascii="Courier New" w:hAnsi="Courier New" w:cs="Courier New"/>
    </w:rPr>
  </w:style>
  <w:style w:type="character" w:customStyle="1" w:styleId="WW8Num13z2">
    <w:name w:val="WW8Num13z2"/>
    <w:rsid w:val="00D5138C"/>
    <w:rPr>
      <w:rFonts w:ascii="Wingdings" w:hAnsi="Wingdings" w:cs="Wingdings"/>
    </w:rPr>
  </w:style>
  <w:style w:type="character" w:customStyle="1" w:styleId="WW8Num13z3">
    <w:name w:val="WW8Num13z3"/>
    <w:rsid w:val="00D5138C"/>
    <w:rPr>
      <w:rFonts w:ascii="Symbol" w:hAnsi="Symbol" w:cs="Symbol"/>
    </w:rPr>
  </w:style>
  <w:style w:type="character" w:customStyle="1" w:styleId="WW8Num14z0">
    <w:name w:val="WW8Num14z0"/>
    <w:rsid w:val="00D5138C"/>
    <w:rPr>
      <w:rFonts w:ascii="Wingdings" w:hAnsi="Wingdings" w:cs="Wingdings"/>
      <w:sz w:val="24"/>
    </w:rPr>
  </w:style>
  <w:style w:type="character" w:customStyle="1" w:styleId="WW8Num14z1">
    <w:name w:val="WW8Num14z1"/>
    <w:rsid w:val="00D5138C"/>
    <w:rPr>
      <w:rFonts w:ascii="Courier New" w:hAnsi="Courier New" w:cs="Courier New"/>
    </w:rPr>
  </w:style>
  <w:style w:type="character" w:customStyle="1" w:styleId="WW8Num14z2">
    <w:name w:val="WW8Num14z2"/>
    <w:rsid w:val="00D5138C"/>
    <w:rPr>
      <w:rFonts w:ascii="Wingdings" w:hAnsi="Wingdings" w:cs="Wingdings"/>
    </w:rPr>
  </w:style>
  <w:style w:type="character" w:customStyle="1" w:styleId="WW8Num14z3">
    <w:name w:val="WW8Num14z3"/>
    <w:rsid w:val="00D5138C"/>
    <w:rPr>
      <w:rFonts w:ascii="Symbol" w:hAnsi="Symbol" w:cs="Symbol"/>
    </w:rPr>
  </w:style>
  <w:style w:type="character" w:customStyle="1" w:styleId="WW8Num15z0">
    <w:name w:val="WW8Num15z0"/>
    <w:rsid w:val="00D5138C"/>
    <w:rPr>
      <w:rFonts w:ascii="Wingdings" w:hAnsi="Wingdings" w:cs="Wingdings"/>
      <w:sz w:val="24"/>
    </w:rPr>
  </w:style>
  <w:style w:type="character" w:customStyle="1" w:styleId="WW8Num15z1">
    <w:name w:val="WW8Num15z1"/>
    <w:rsid w:val="00D5138C"/>
    <w:rPr>
      <w:rFonts w:ascii="Courier New" w:hAnsi="Courier New" w:cs="Courier New"/>
    </w:rPr>
  </w:style>
  <w:style w:type="character" w:customStyle="1" w:styleId="WW8Num15z2">
    <w:name w:val="WW8Num15z2"/>
    <w:rsid w:val="00D5138C"/>
    <w:rPr>
      <w:rFonts w:ascii="Wingdings" w:hAnsi="Wingdings" w:cs="Wingdings"/>
    </w:rPr>
  </w:style>
  <w:style w:type="character" w:customStyle="1" w:styleId="WW8Num15z3">
    <w:name w:val="WW8Num15z3"/>
    <w:rsid w:val="00D5138C"/>
    <w:rPr>
      <w:rFonts w:ascii="Symbol" w:hAnsi="Symbol" w:cs="Symbol"/>
    </w:rPr>
  </w:style>
  <w:style w:type="character" w:customStyle="1" w:styleId="Domylnaczcionkaakapitu1">
    <w:name w:val="Domyślna czcionka akapitu1"/>
    <w:rsid w:val="00D5138C"/>
  </w:style>
  <w:style w:type="character" w:styleId="Hipercze">
    <w:name w:val="Hyperlink"/>
    <w:rsid w:val="00D5138C"/>
    <w:rPr>
      <w:color w:val="0000FF"/>
      <w:u w:val="single"/>
    </w:rPr>
  </w:style>
  <w:style w:type="character" w:styleId="UyteHipercze">
    <w:name w:val="FollowedHyperlink"/>
    <w:rsid w:val="00D5138C"/>
    <w:rPr>
      <w:color w:val="800080"/>
      <w:u w:val="single"/>
    </w:rPr>
  </w:style>
  <w:style w:type="character" w:customStyle="1" w:styleId="TekstdymkaZnak">
    <w:name w:val="Tekst dymka Znak"/>
    <w:rsid w:val="00D5138C"/>
    <w:rPr>
      <w:rFonts w:ascii="Tahoma" w:hAnsi="Tahoma" w:cs="Tahoma"/>
      <w:sz w:val="16"/>
      <w:szCs w:val="16"/>
    </w:rPr>
  </w:style>
  <w:style w:type="character" w:customStyle="1" w:styleId="Tekstpodstawowy3Znak">
    <w:name w:val="Tekst podstawowy 3 Znak"/>
    <w:link w:val="Tekstpodstawowy3"/>
    <w:rsid w:val="00D5138C"/>
    <w:rPr>
      <w:sz w:val="16"/>
      <w:szCs w:val="16"/>
    </w:rPr>
  </w:style>
  <w:style w:type="paragraph" w:customStyle="1" w:styleId="Nagwek30">
    <w:name w:val="Nagłówek3"/>
    <w:basedOn w:val="Normalny"/>
    <w:next w:val="Tekstpodstawowy"/>
    <w:rsid w:val="00D5138C"/>
    <w:pPr>
      <w:keepNext/>
      <w:spacing w:before="240" w:after="120"/>
    </w:pPr>
    <w:rPr>
      <w:rFonts w:ascii="Arial" w:eastAsia="Microsoft YaHei" w:hAnsi="Arial" w:cs="Mangal"/>
      <w:sz w:val="28"/>
      <w:szCs w:val="28"/>
    </w:rPr>
  </w:style>
  <w:style w:type="paragraph" w:styleId="Tekstpodstawowy">
    <w:name w:val="Body Text"/>
    <w:basedOn w:val="Normalny"/>
    <w:rsid w:val="00D5138C"/>
    <w:pPr>
      <w:spacing w:before="120"/>
    </w:pPr>
    <w:rPr>
      <w:rFonts w:ascii="Arial" w:hAnsi="Arial" w:cs="Arial"/>
      <w:b/>
      <w:iCs/>
      <w:sz w:val="18"/>
    </w:rPr>
  </w:style>
  <w:style w:type="paragraph" w:styleId="Lista">
    <w:name w:val="List"/>
    <w:basedOn w:val="Tekstpodstawowy"/>
    <w:rsid w:val="00D5138C"/>
    <w:rPr>
      <w:rFonts w:cs="Mangal"/>
    </w:rPr>
  </w:style>
  <w:style w:type="paragraph" w:styleId="Legenda">
    <w:name w:val="caption"/>
    <w:basedOn w:val="Normalny"/>
    <w:qFormat/>
    <w:rsid w:val="00D5138C"/>
    <w:pPr>
      <w:suppressLineNumbers/>
      <w:spacing w:before="120" w:after="120"/>
    </w:pPr>
    <w:rPr>
      <w:rFonts w:cs="Mangal"/>
      <w:i/>
      <w:iCs/>
    </w:rPr>
  </w:style>
  <w:style w:type="paragraph" w:customStyle="1" w:styleId="Indeks">
    <w:name w:val="Indeks"/>
    <w:basedOn w:val="Normalny"/>
    <w:rsid w:val="00D5138C"/>
    <w:pPr>
      <w:suppressLineNumbers/>
    </w:pPr>
    <w:rPr>
      <w:rFonts w:cs="Mangal"/>
    </w:rPr>
  </w:style>
  <w:style w:type="paragraph" w:customStyle="1" w:styleId="Nagwek20">
    <w:name w:val="Nagłówek2"/>
    <w:basedOn w:val="Normalny"/>
    <w:next w:val="Tekstpodstawowy"/>
    <w:rsid w:val="00D5138C"/>
    <w:pPr>
      <w:keepNext/>
      <w:spacing w:before="240" w:after="120"/>
    </w:pPr>
    <w:rPr>
      <w:rFonts w:ascii="Arial" w:eastAsia="Microsoft YaHei" w:hAnsi="Arial" w:cs="Mangal"/>
      <w:sz w:val="28"/>
      <w:szCs w:val="28"/>
    </w:rPr>
  </w:style>
  <w:style w:type="paragraph" w:customStyle="1" w:styleId="Podpis2">
    <w:name w:val="Podpis2"/>
    <w:basedOn w:val="Normalny"/>
    <w:rsid w:val="00D5138C"/>
    <w:pPr>
      <w:suppressLineNumbers/>
      <w:spacing w:before="120" w:after="120"/>
    </w:pPr>
    <w:rPr>
      <w:rFonts w:cs="Mangal"/>
      <w:i/>
      <w:iCs/>
    </w:rPr>
  </w:style>
  <w:style w:type="paragraph" w:customStyle="1" w:styleId="Nagwek10">
    <w:name w:val="Nagłówek1"/>
    <w:basedOn w:val="Normalny"/>
    <w:next w:val="Tekstpodstawowy"/>
    <w:rsid w:val="00D5138C"/>
    <w:pPr>
      <w:keepNext/>
      <w:spacing w:before="240" w:after="120"/>
    </w:pPr>
    <w:rPr>
      <w:rFonts w:ascii="Arial" w:eastAsia="Microsoft YaHei" w:hAnsi="Arial" w:cs="Mangal"/>
      <w:sz w:val="28"/>
      <w:szCs w:val="28"/>
    </w:rPr>
  </w:style>
  <w:style w:type="paragraph" w:customStyle="1" w:styleId="Podpis1">
    <w:name w:val="Podpis1"/>
    <w:basedOn w:val="Normalny"/>
    <w:rsid w:val="00D5138C"/>
    <w:pPr>
      <w:suppressLineNumbers/>
      <w:spacing w:before="120" w:after="120"/>
    </w:pPr>
    <w:rPr>
      <w:rFonts w:cs="Mangal"/>
      <w:i/>
      <w:iCs/>
    </w:rPr>
  </w:style>
  <w:style w:type="paragraph" w:customStyle="1" w:styleId="Tekstpodstawowy31">
    <w:name w:val="Tekst podstawowy 31"/>
    <w:basedOn w:val="Normalny"/>
    <w:rsid w:val="00D5138C"/>
    <w:pPr>
      <w:widowControl w:val="0"/>
      <w:ind w:right="-2"/>
      <w:jc w:val="both"/>
    </w:pPr>
    <w:rPr>
      <w:rFonts w:ascii="Arial" w:hAnsi="Arial" w:cs="Arial"/>
      <w:i/>
      <w:sz w:val="20"/>
      <w:szCs w:val="20"/>
    </w:rPr>
  </w:style>
  <w:style w:type="paragraph" w:customStyle="1" w:styleId="Legenda1">
    <w:name w:val="Legenda1"/>
    <w:basedOn w:val="Normalny"/>
    <w:next w:val="Normalny"/>
    <w:rsid w:val="00D5138C"/>
    <w:pPr>
      <w:jc w:val="right"/>
    </w:pPr>
    <w:rPr>
      <w:rFonts w:ascii="Arial" w:hAnsi="Arial" w:cs="Arial"/>
      <w:b/>
      <w:bCs/>
      <w:sz w:val="16"/>
    </w:rPr>
  </w:style>
  <w:style w:type="paragraph" w:styleId="Nagwek">
    <w:name w:val="header"/>
    <w:basedOn w:val="Normalny"/>
    <w:rsid w:val="00D5138C"/>
  </w:style>
  <w:style w:type="paragraph" w:styleId="Stopka">
    <w:name w:val="footer"/>
    <w:basedOn w:val="Normalny"/>
    <w:link w:val="StopkaZnak"/>
    <w:uiPriority w:val="99"/>
    <w:rsid w:val="00D5138C"/>
  </w:style>
  <w:style w:type="paragraph" w:customStyle="1" w:styleId="Tekstpodstawowy21">
    <w:name w:val="Tekst podstawowy 21"/>
    <w:basedOn w:val="Normalny"/>
    <w:rsid w:val="00D5138C"/>
    <w:pPr>
      <w:jc w:val="center"/>
    </w:pPr>
    <w:rPr>
      <w:rFonts w:ascii="Arial" w:hAnsi="Arial" w:cs="Arial"/>
      <w:b/>
      <w:color w:val="000080"/>
      <w:sz w:val="16"/>
    </w:rPr>
  </w:style>
  <w:style w:type="paragraph" w:styleId="Tekstdymka">
    <w:name w:val="Balloon Text"/>
    <w:basedOn w:val="Normalny"/>
    <w:rsid w:val="00D5138C"/>
    <w:rPr>
      <w:rFonts w:ascii="Tahoma" w:hAnsi="Tahoma" w:cs="Tahoma"/>
      <w:sz w:val="16"/>
      <w:szCs w:val="16"/>
    </w:rPr>
  </w:style>
  <w:style w:type="paragraph" w:customStyle="1" w:styleId="Zawartotabeli">
    <w:name w:val="Zawartość tabeli"/>
    <w:basedOn w:val="Normalny"/>
    <w:rsid w:val="00D5138C"/>
    <w:pPr>
      <w:suppressLineNumbers/>
    </w:pPr>
  </w:style>
  <w:style w:type="paragraph" w:customStyle="1" w:styleId="Nagwektabeli">
    <w:name w:val="Nagłówek tabeli"/>
    <w:basedOn w:val="Zawartotabeli"/>
    <w:rsid w:val="00D5138C"/>
    <w:pPr>
      <w:jc w:val="center"/>
    </w:pPr>
    <w:rPr>
      <w:b/>
      <w:bCs/>
    </w:rPr>
  </w:style>
  <w:style w:type="paragraph" w:customStyle="1" w:styleId="Tekstpodstawowy32">
    <w:name w:val="Tekst podstawowy 32"/>
    <w:basedOn w:val="Normalny"/>
    <w:rsid w:val="00D5138C"/>
    <w:pPr>
      <w:spacing w:after="120"/>
    </w:pPr>
    <w:rPr>
      <w:sz w:val="16"/>
      <w:szCs w:val="16"/>
    </w:rPr>
  </w:style>
  <w:style w:type="paragraph" w:customStyle="1" w:styleId="Tekstpodstawowy33">
    <w:name w:val="Tekst podstawowy 33"/>
    <w:basedOn w:val="Normalny"/>
    <w:rsid w:val="00D5138C"/>
    <w:pPr>
      <w:spacing w:after="120"/>
    </w:pPr>
    <w:rPr>
      <w:sz w:val="16"/>
      <w:szCs w:val="16"/>
    </w:rPr>
  </w:style>
  <w:style w:type="paragraph" w:customStyle="1" w:styleId="Zawartoramki">
    <w:name w:val="Zawartość ramki"/>
    <w:basedOn w:val="Tekstpodstawowy"/>
    <w:rsid w:val="00D5138C"/>
  </w:style>
  <w:style w:type="paragraph" w:styleId="Tekstpodstawowy3">
    <w:name w:val="Body Text 3"/>
    <w:basedOn w:val="Normalny"/>
    <w:link w:val="Tekstpodstawowy3Znak"/>
    <w:rsid w:val="00696BFC"/>
    <w:pPr>
      <w:widowControl w:val="0"/>
      <w:tabs>
        <w:tab w:val="left" w:pos="1560"/>
      </w:tabs>
      <w:ind w:right="-2"/>
      <w:jc w:val="both"/>
    </w:pPr>
    <w:rPr>
      <w:sz w:val="16"/>
      <w:szCs w:val="16"/>
    </w:rPr>
  </w:style>
  <w:style w:type="character" w:customStyle="1" w:styleId="Tekstpodstawowy3Znak1">
    <w:name w:val="Tekst podstawowy 3 Znak1"/>
    <w:rsid w:val="00696BFC"/>
    <w:rPr>
      <w:sz w:val="16"/>
      <w:szCs w:val="16"/>
      <w:lang w:eastAsia="zh-CN"/>
    </w:rPr>
  </w:style>
  <w:style w:type="character" w:customStyle="1" w:styleId="hps">
    <w:name w:val="hps"/>
    <w:rsid w:val="00472B48"/>
  </w:style>
  <w:style w:type="paragraph" w:styleId="HTML-wstpniesformatowany">
    <w:name w:val="HTML Preformatted"/>
    <w:basedOn w:val="Normalny"/>
    <w:link w:val="HTML-wstpniesformatowanyZnak"/>
    <w:rsid w:val="005953A6"/>
    <w:rPr>
      <w:rFonts w:ascii="Courier New" w:hAnsi="Courier New" w:cs="Courier New"/>
      <w:sz w:val="20"/>
      <w:szCs w:val="20"/>
    </w:rPr>
  </w:style>
  <w:style w:type="character" w:customStyle="1" w:styleId="HTML-wstpniesformatowanyZnak">
    <w:name w:val="HTML - wstępnie sformatowany Znak"/>
    <w:link w:val="HTML-wstpniesformatowany"/>
    <w:rsid w:val="005953A6"/>
    <w:rPr>
      <w:rFonts w:ascii="Courier New" w:hAnsi="Courier New" w:cs="Courier New"/>
      <w:lang w:eastAsia="zh-CN"/>
    </w:rPr>
  </w:style>
  <w:style w:type="character" w:styleId="Tekstzastpczy">
    <w:name w:val="Placeholder Text"/>
    <w:basedOn w:val="Domylnaczcionkaakapitu"/>
    <w:uiPriority w:val="99"/>
    <w:semiHidden/>
    <w:rsid w:val="00CD7DAA"/>
    <w:rPr>
      <w:color w:val="808080"/>
    </w:rPr>
  </w:style>
  <w:style w:type="character" w:customStyle="1" w:styleId="StopkaZnak">
    <w:name w:val="Stopka Znak"/>
    <w:basedOn w:val="Domylnaczcionkaakapitu"/>
    <w:link w:val="Stopka"/>
    <w:uiPriority w:val="99"/>
    <w:rsid w:val="00806B3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38C"/>
    <w:rPr>
      <w:sz w:val="24"/>
      <w:szCs w:val="24"/>
      <w:lang w:eastAsia="zh-CN"/>
    </w:rPr>
  </w:style>
  <w:style w:type="paragraph" w:styleId="Nagwek1">
    <w:name w:val="heading 1"/>
    <w:basedOn w:val="Normalny"/>
    <w:next w:val="Normalny"/>
    <w:qFormat/>
    <w:rsid w:val="00D5138C"/>
    <w:pPr>
      <w:keepNext/>
      <w:widowControl w:val="0"/>
      <w:numPr>
        <w:numId w:val="1"/>
      </w:numPr>
      <w:spacing w:before="240" w:after="120"/>
      <w:outlineLvl w:val="0"/>
    </w:pPr>
    <w:rPr>
      <w:rFonts w:ascii="Arial" w:hAnsi="Arial" w:cs="Arial"/>
      <w:b/>
      <w:color w:val="000080"/>
      <w:kern w:val="1"/>
      <w:szCs w:val="20"/>
    </w:rPr>
  </w:style>
  <w:style w:type="paragraph" w:styleId="Nagwek2">
    <w:name w:val="heading 2"/>
    <w:basedOn w:val="Normalny"/>
    <w:next w:val="Normalny"/>
    <w:qFormat/>
    <w:rsid w:val="00D5138C"/>
    <w:pPr>
      <w:keepNext/>
      <w:widowControl w:val="0"/>
      <w:numPr>
        <w:ilvl w:val="1"/>
        <w:numId w:val="1"/>
      </w:numPr>
      <w:spacing w:after="120"/>
      <w:outlineLvl w:val="1"/>
    </w:pPr>
    <w:rPr>
      <w:rFonts w:ascii="Arial" w:hAnsi="Arial" w:cs="Arial"/>
      <w:b/>
      <w:bCs/>
      <w:color w:val="000080"/>
      <w:sz w:val="22"/>
      <w:szCs w:val="20"/>
    </w:rPr>
  </w:style>
  <w:style w:type="paragraph" w:styleId="Nagwek3">
    <w:name w:val="heading 3"/>
    <w:basedOn w:val="Normalny"/>
    <w:next w:val="Normalny"/>
    <w:qFormat/>
    <w:rsid w:val="00D5138C"/>
    <w:pPr>
      <w:keepNext/>
      <w:numPr>
        <w:ilvl w:val="2"/>
        <w:numId w:val="1"/>
      </w:numPr>
      <w:ind w:left="0" w:firstLine="456"/>
      <w:jc w:val="center"/>
      <w:outlineLvl w:val="2"/>
    </w:pPr>
    <w:rPr>
      <w:rFonts w:ascii="Arial Narrow" w:hAnsi="Arial Narrow" w:cs="Arial Narrow"/>
      <w:b/>
      <w:sz w:val="20"/>
      <w:lang w:val="en-US"/>
    </w:rPr>
  </w:style>
  <w:style w:type="paragraph" w:styleId="Nagwek4">
    <w:name w:val="heading 4"/>
    <w:basedOn w:val="Normalny"/>
    <w:next w:val="Normalny"/>
    <w:qFormat/>
    <w:rsid w:val="00D5138C"/>
    <w:pPr>
      <w:keepNext/>
      <w:numPr>
        <w:ilvl w:val="3"/>
        <w:numId w:val="1"/>
      </w:numPr>
      <w:ind w:left="0" w:firstLine="1482"/>
      <w:jc w:val="center"/>
      <w:outlineLvl w:val="3"/>
    </w:pPr>
    <w:rPr>
      <w:rFonts w:ascii="Arial Black" w:hAnsi="Arial Black" w:cs="Arial Black"/>
      <w:b/>
      <w:color w:val="333399"/>
      <w:sz w:val="20"/>
    </w:rPr>
  </w:style>
  <w:style w:type="paragraph" w:styleId="Nagwek5">
    <w:name w:val="heading 5"/>
    <w:basedOn w:val="Normalny"/>
    <w:next w:val="Normalny"/>
    <w:qFormat/>
    <w:rsid w:val="00D5138C"/>
    <w:pPr>
      <w:keepNext/>
      <w:numPr>
        <w:ilvl w:val="4"/>
        <w:numId w:val="1"/>
      </w:numPr>
      <w:jc w:val="center"/>
      <w:outlineLvl w:val="4"/>
    </w:pPr>
    <w:rPr>
      <w:rFonts w:ascii="Arial" w:hAnsi="Arial" w:cs="Arial"/>
      <w:b/>
      <w:color w:val="000080"/>
      <w:sz w:val="20"/>
      <w:lang w:val="en-US"/>
    </w:rPr>
  </w:style>
  <w:style w:type="paragraph" w:styleId="Nagwek6">
    <w:name w:val="heading 6"/>
    <w:basedOn w:val="Normalny"/>
    <w:next w:val="Normalny"/>
    <w:qFormat/>
    <w:rsid w:val="00D5138C"/>
    <w:pPr>
      <w:keepNext/>
      <w:numPr>
        <w:ilvl w:val="5"/>
        <w:numId w:val="1"/>
      </w:numPr>
      <w:jc w:val="both"/>
      <w:outlineLvl w:val="5"/>
    </w:pPr>
    <w:rPr>
      <w:rFonts w:ascii="Arial" w:hAnsi="Arial" w:cs="Arial"/>
      <w:bCs/>
      <w:i/>
      <w:iCs/>
      <w:sz w:val="18"/>
    </w:rPr>
  </w:style>
  <w:style w:type="paragraph" w:styleId="Nagwek7">
    <w:name w:val="heading 7"/>
    <w:basedOn w:val="Normalny"/>
    <w:next w:val="Normalny"/>
    <w:qFormat/>
    <w:rsid w:val="00D5138C"/>
    <w:pPr>
      <w:keepNext/>
      <w:numPr>
        <w:ilvl w:val="6"/>
        <w:numId w:val="1"/>
      </w:numPr>
      <w:ind w:left="-184" w:right="74" w:firstLine="0"/>
      <w:jc w:val="right"/>
      <w:outlineLvl w:val="6"/>
    </w:pPr>
    <w:rPr>
      <w:rFonts w:ascii="Arial" w:hAnsi="Arial" w:cs="Arial"/>
      <w:bCs/>
      <w:i/>
      <w:iCs/>
      <w:sz w:val="18"/>
    </w:rPr>
  </w:style>
  <w:style w:type="paragraph" w:styleId="Nagwek8">
    <w:name w:val="heading 8"/>
    <w:basedOn w:val="Normalny"/>
    <w:next w:val="Normalny"/>
    <w:qFormat/>
    <w:rsid w:val="00D5138C"/>
    <w:pPr>
      <w:keepNext/>
      <w:numPr>
        <w:ilvl w:val="7"/>
        <w:numId w:val="1"/>
      </w:numPr>
      <w:shd w:val="clear" w:color="auto" w:fill="DBE7FF"/>
      <w:spacing w:before="120"/>
      <w:jc w:val="center"/>
      <w:outlineLvl w:val="7"/>
    </w:pPr>
    <w:rPr>
      <w:rFonts w:ascii="Arial" w:hAnsi="Arial" w:cs="Arial"/>
      <w:b/>
      <w:sz w:val="20"/>
    </w:rPr>
  </w:style>
  <w:style w:type="paragraph" w:styleId="Nagwek9">
    <w:name w:val="heading 9"/>
    <w:basedOn w:val="Normalny"/>
    <w:next w:val="Normalny"/>
    <w:qFormat/>
    <w:rsid w:val="00D5138C"/>
    <w:pPr>
      <w:keepNext/>
      <w:numPr>
        <w:ilvl w:val="8"/>
        <w:numId w:val="1"/>
      </w:numPr>
      <w:jc w:val="right"/>
      <w:outlineLvl w:val="8"/>
    </w:pPr>
    <w:rPr>
      <w:rFonts w:ascii="Arial" w:hAnsi="Arial" w:cs="Arial"/>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rsid w:val="00D5138C"/>
  </w:style>
  <w:style w:type="character" w:customStyle="1" w:styleId="WW8Num1ztrue">
    <w:name w:val="WW8Num1ztrue"/>
    <w:rsid w:val="00D5138C"/>
  </w:style>
  <w:style w:type="character" w:customStyle="1" w:styleId="WW8Num1ztrue0">
    <w:name w:val="WW8Num1ztrue"/>
    <w:rsid w:val="00D5138C"/>
  </w:style>
  <w:style w:type="character" w:customStyle="1" w:styleId="WW8Num1ztrue1">
    <w:name w:val="WW8Num1ztrue"/>
    <w:rsid w:val="00D5138C"/>
  </w:style>
  <w:style w:type="character" w:customStyle="1" w:styleId="WW8Num1ztrue2">
    <w:name w:val="WW8Num1ztrue"/>
    <w:rsid w:val="00D5138C"/>
  </w:style>
  <w:style w:type="character" w:customStyle="1" w:styleId="WW8Num1ztrue3">
    <w:name w:val="WW8Num1ztrue"/>
    <w:rsid w:val="00D5138C"/>
  </w:style>
  <w:style w:type="character" w:customStyle="1" w:styleId="WW8Num1ztrue4">
    <w:name w:val="WW8Num1ztrue"/>
    <w:rsid w:val="00D5138C"/>
  </w:style>
  <w:style w:type="character" w:customStyle="1" w:styleId="WW8Num1ztrue5">
    <w:name w:val="WW8Num1ztrue"/>
    <w:rsid w:val="00D5138C"/>
  </w:style>
  <w:style w:type="character" w:customStyle="1" w:styleId="WW8Num1ztrue6">
    <w:name w:val="WW8Num1ztrue"/>
    <w:rsid w:val="00D5138C"/>
  </w:style>
  <w:style w:type="character" w:customStyle="1" w:styleId="WW8Num2z0">
    <w:name w:val="WW8Num2z0"/>
    <w:rsid w:val="00D5138C"/>
    <w:rPr>
      <w:rFonts w:ascii="Wingdings" w:hAnsi="Wingdings" w:cs="Wingdings"/>
      <w:sz w:val="24"/>
      <w:szCs w:val="14"/>
      <w:lang w:val="en-GB"/>
    </w:rPr>
  </w:style>
  <w:style w:type="character" w:customStyle="1" w:styleId="WW8Num3z0">
    <w:name w:val="WW8Num3z0"/>
    <w:rsid w:val="00D5138C"/>
    <w:rPr>
      <w:rFonts w:ascii="Wingdings" w:hAnsi="Wingdings" w:cs="Wingdings"/>
      <w:sz w:val="24"/>
      <w:lang w:val="en-GB"/>
    </w:rPr>
  </w:style>
  <w:style w:type="character" w:customStyle="1" w:styleId="WW8Num4z0">
    <w:name w:val="WW8Num4z0"/>
    <w:rsid w:val="00D5138C"/>
    <w:rPr>
      <w:rFonts w:ascii="Wingdings" w:hAnsi="Wingdings" w:cs="Wingdings"/>
      <w:sz w:val="24"/>
    </w:rPr>
  </w:style>
  <w:style w:type="character" w:customStyle="1" w:styleId="WW8Num5z0">
    <w:name w:val="WW8Num5z0"/>
    <w:rsid w:val="00D5138C"/>
    <w:rPr>
      <w:rFonts w:ascii="Wingdings" w:hAnsi="Wingdings" w:cs="Wingdings"/>
      <w:sz w:val="24"/>
    </w:rPr>
  </w:style>
  <w:style w:type="character" w:customStyle="1" w:styleId="WW8Num6z0">
    <w:name w:val="WW8Num6z0"/>
    <w:rsid w:val="00D5138C"/>
    <w:rPr>
      <w:rFonts w:ascii="Wingdings" w:hAnsi="Wingdings" w:cs="Wingdings"/>
      <w:sz w:val="24"/>
      <w:lang w:val="en-GB"/>
    </w:rPr>
  </w:style>
  <w:style w:type="character" w:customStyle="1" w:styleId="WW8Num7z0">
    <w:name w:val="WW8Num7z0"/>
    <w:rsid w:val="00D5138C"/>
    <w:rPr>
      <w:rFonts w:ascii="Symbol" w:hAnsi="Symbol" w:cs="Symbol"/>
      <w:b w:val="0"/>
      <w:i w:val="0"/>
      <w:color w:val="CC0000"/>
      <w:sz w:val="28"/>
    </w:rPr>
  </w:style>
  <w:style w:type="character" w:customStyle="1" w:styleId="WW8Num8z0">
    <w:name w:val="WW8Num8z0"/>
    <w:rsid w:val="00D5138C"/>
    <w:rPr>
      <w:rFonts w:ascii="Wingdings" w:hAnsi="Wingdings" w:cs="Wingdings"/>
      <w:sz w:val="24"/>
      <w:lang w:val="en-GB" w:eastAsia="pl-PL"/>
    </w:rPr>
  </w:style>
  <w:style w:type="character" w:customStyle="1" w:styleId="WW8Num8z1">
    <w:name w:val="WW8Num8z1"/>
    <w:rsid w:val="00D5138C"/>
    <w:rPr>
      <w:rFonts w:ascii="Courier New" w:hAnsi="Courier New" w:cs="Courier New"/>
    </w:rPr>
  </w:style>
  <w:style w:type="character" w:customStyle="1" w:styleId="WW8Num8z2">
    <w:name w:val="WW8Num8z2"/>
    <w:rsid w:val="00D5138C"/>
    <w:rPr>
      <w:rFonts w:ascii="Wingdings" w:hAnsi="Wingdings" w:cs="Wingdings"/>
    </w:rPr>
  </w:style>
  <w:style w:type="character" w:customStyle="1" w:styleId="WW8Num8z3">
    <w:name w:val="WW8Num8z3"/>
    <w:rsid w:val="00D5138C"/>
    <w:rPr>
      <w:rFonts w:ascii="Symbol" w:hAnsi="Symbol" w:cs="Symbol"/>
    </w:rPr>
  </w:style>
  <w:style w:type="character" w:customStyle="1" w:styleId="Domylnaczcionkaakapitu3">
    <w:name w:val="Domyślna czcionka akapitu3"/>
    <w:rsid w:val="00D5138C"/>
  </w:style>
  <w:style w:type="character" w:customStyle="1" w:styleId="Domylnaczcionkaakapitu2">
    <w:name w:val="Domyślna czcionka akapitu2"/>
    <w:rsid w:val="00D5138C"/>
  </w:style>
  <w:style w:type="character" w:customStyle="1" w:styleId="WW8Num1z0">
    <w:name w:val="WW8Num1z0"/>
    <w:rsid w:val="00D5138C"/>
    <w:rPr>
      <w:rFonts w:ascii="Symbol" w:hAnsi="Symbol" w:cs="Symbol"/>
    </w:rPr>
  </w:style>
  <w:style w:type="character" w:customStyle="1" w:styleId="WW8Num1z1">
    <w:name w:val="WW8Num1z1"/>
    <w:rsid w:val="00D5138C"/>
    <w:rPr>
      <w:rFonts w:ascii="Courier New" w:hAnsi="Courier New" w:cs="Courier New"/>
    </w:rPr>
  </w:style>
  <w:style w:type="character" w:customStyle="1" w:styleId="WW8Num1z2">
    <w:name w:val="WW8Num1z2"/>
    <w:rsid w:val="00D5138C"/>
    <w:rPr>
      <w:rFonts w:ascii="Wingdings" w:hAnsi="Wingdings" w:cs="Wingdings"/>
    </w:rPr>
  </w:style>
  <w:style w:type="character" w:customStyle="1" w:styleId="WW8Num2z1">
    <w:name w:val="WW8Num2z1"/>
    <w:rsid w:val="00D5138C"/>
    <w:rPr>
      <w:rFonts w:ascii="Courier New" w:hAnsi="Courier New" w:cs="Courier New"/>
    </w:rPr>
  </w:style>
  <w:style w:type="character" w:customStyle="1" w:styleId="WW8Num2z2">
    <w:name w:val="WW8Num2z2"/>
    <w:rsid w:val="00D5138C"/>
    <w:rPr>
      <w:rFonts w:ascii="Wingdings" w:hAnsi="Wingdings" w:cs="Wingdings"/>
    </w:rPr>
  </w:style>
  <w:style w:type="character" w:customStyle="1" w:styleId="WW8Num2z3">
    <w:name w:val="WW8Num2z3"/>
    <w:rsid w:val="00D5138C"/>
    <w:rPr>
      <w:rFonts w:ascii="Symbol" w:hAnsi="Symbol" w:cs="Symbol"/>
    </w:rPr>
  </w:style>
  <w:style w:type="character" w:customStyle="1" w:styleId="WW8Num3z1">
    <w:name w:val="WW8Num3z1"/>
    <w:rsid w:val="00D5138C"/>
    <w:rPr>
      <w:rFonts w:ascii="Courier New" w:hAnsi="Courier New" w:cs="Courier New"/>
    </w:rPr>
  </w:style>
  <w:style w:type="character" w:customStyle="1" w:styleId="WW8Num3z2">
    <w:name w:val="WW8Num3z2"/>
    <w:rsid w:val="00D5138C"/>
    <w:rPr>
      <w:rFonts w:ascii="Wingdings" w:hAnsi="Wingdings" w:cs="Wingdings"/>
    </w:rPr>
  </w:style>
  <w:style w:type="character" w:customStyle="1" w:styleId="WW8Num3z3">
    <w:name w:val="WW8Num3z3"/>
    <w:rsid w:val="00D5138C"/>
    <w:rPr>
      <w:rFonts w:ascii="Symbol" w:hAnsi="Symbol" w:cs="Symbol"/>
    </w:rPr>
  </w:style>
  <w:style w:type="character" w:customStyle="1" w:styleId="WW8Num4z1">
    <w:name w:val="WW8Num4z1"/>
    <w:rsid w:val="00D5138C"/>
    <w:rPr>
      <w:rFonts w:ascii="Courier New" w:hAnsi="Courier New" w:cs="Courier New"/>
    </w:rPr>
  </w:style>
  <w:style w:type="character" w:customStyle="1" w:styleId="WW8Num4z2">
    <w:name w:val="WW8Num4z2"/>
    <w:rsid w:val="00D5138C"/>
    <w:rPr>
      <w:rFonts w:ascii="Wingdings" w:hAnsi="Wingdings" w:cs="Wingdings"/>
    </w:rPr>
  </w:style>
  <w:style w:type="character" w:customStyle="1" w:styleId="WW8Num4z3">
    <w:name w:val="WW8Num4z3"/>
    <w:rsid w:val="00D5138C"/>
    <w:rPr>
      <w:rFonts w:ascii="Symbol" w:hAnsi="Symbol" w:cs="Symbol"/>
    </w:rPr>
  </w:style>
  <w:style w:type="character" w:customStyle="1" w:styleId="WW8Num5z1">
    <w:name w:val="WW8Num5z1"/>
    <w:rsid w:val="00D5138C"/>
    <w:rPr>
      <w:rFonts w:ascii="Courier New" w:hAnsi="Courier New" w:cs="Courier New"/>
    </w:rPr>
  </w:style>
  <w:style w:type="character" w:customStyle="1" w:styleId="WW8Num5z2">
    <w:name w:val="WW8Num5z2"/>
    <w:rsid w:val="00D5138C"/>
    <w:rPr>
      <w:rFonts w:ascii="Wingdings" w:hAnsi="Wingdings" w:cs="Wingdings"/>
    </w:rPr>
  </w:style>
  <w:style w:type="character" w:customStyle="1" w:styleId="WW8Num5z3">
    <w:name w:val="WW8Num5z3"/>
    <w:rsid w:val="00D5138C"/>
    <w:rPr>
      <w:rFonts w:ascii="Symbol" w:hAnsi="Symbol" w:cs="Symbol"/>
    </w:rPr>
  </w:style>
  <w:style w:type="character" w:customStyle="1" w:styleId="WW8Num6z1">
    <w:name w:val="WW8Num6z1"/>
    <w:rsid w:val="00D5138C"/>
    <w:rPr>
      <w:rFonts w:ascii="Courier New" w:hAnsi="Courier New" w:cs="Courier New"/>
    </w:rPr>
  </w:style>
  <w:style w:type="character" w:customStyle="1" w:styleId="WW8Num6z2">
    <w:name w:val="WW8Num6z2"/>
    <w:rsid w:val="00D5138C"/>
    <w:rPr>
      <w:rFonts w:ascii="Wingdings" w:hAnsi="Wingdings" w:cs="Wingdings"/>
    </w:rPr>
  </w:style>
  <w:style w:type="character" w:customStyle="1" w:styleId="WW8Num6z3">
    <w:name w:val="WW8Num6z3"/>
    <w:rsid w:val="00D5138C"/>
    <w:rPr>
      <w:rFonts w:ascii="Symbol" w:hAnsi="Symbol" w:cs="Symbol"/>
    </w:rPr>
  </w:style>
  <w:style w:type="character" w:customStyle="1" w:styleId="WW8Num7z1">
    <w:name w:val="WW8Num7z1"/>
    <w:rsid w:val="00D5138C"/>
    <w:rPr>
      <w:rFonts w:ascii="Courier New" w:hAnsi="Courier New" w:cs="Courier New"/>
    </w:rPr>
  </w:style>
  <w:style w:type="character" w:customStyle="1" w:styleId="WW8Num7z2">
    <w:name w:val="WW8Num7z2"/>
    <w:rsid w:val="00D5138C"/>
    <w:rPr>
      <w:rFonts w:ascii="Wingdings" w:hAnsi="Wingdings" w:cs="Wingdings"/>
    </w:rPr>
  </w:style>
  <w:style w:type="character" w:customStyle="1" w:styleId="WW8Num7z3">
    <w:name w:val="WW8Num7z3"/>
    <w:rsid w:val="00D5138C"/>
    <w:rPr>
      <w:rFonts w:ascii="Symbol" w:hAnsi="Symbol" w:cs="Symbol"/>
    </w:rPr>
  </w:style>
  <w:style w:type="character" w:customStyle="1" w:styleId="WW8Num9z0">
    <w:name w:val="WW8Num9z0"/>
    <w:rsid w:val="00D5138C"/>
    <w:rPr>
      <w:rFonts w:ascii="Wingdings" w:hAnsi="Wingdings" w:cs="Wingdings"/>
      <w:sz w:val="24"/>
    </w:rPr>
  </w:style>
  <w:style w:type="character" w:customStyle="1" w:styleId="WW8Num9z1">
    <w:name w:val="WW8Num9z1"/>
    <w:rsid w:val="00D5138C"/>
    <w:rPr>
      <w:rFonts w:ascii="Courier New" w:hAnsi="Courier New" w:cs="Courier New"/>
    </w:rPr>
  </w:style>
  <w:style w:type="character" w:customStyle="1" w:styleId="WW8Num9z2">
    <w:name w:val="WW8Num9z2"/>
    <w:rsid w:val="00D5138C"/>
    <w:rPr>
      <w:rFonts w:ascii="Wingdings" w:hAnsi="Wingdings" w:cs="Wingdings"/>
    </w:rPr>
  </w:style>
  <w:style w:type="character" w:customStyle="1" w:styleId="WW8Num9z3">
    <w:name w:val="WW8Num9z3"/>
    <w:rsid w:val="00D5138C"/>
    <w:rPr>
      <w:rFonts w:ascii="Symbol" w:hAnsi="Symbol" w:cs="Symbol"/>
    </w:rPr>
  </w:style>
  <w:style w:type="character" w:customStyle="1" w:styleId="WW8Num10z0">
    <w:name w:val="WW8Num10z0"/>
    <w:rsid w:val="00D5138C"/>
    <w:rPr>
      <w:rFonts w:ascii="Symbol" w:hAnsi="Symbol" w:cs="Symbol"/>
      <w:color w:val="000080"/>
      <w:sz w:val="24"/>
      <w:szCs w:val="24"/>
    </w:rPr>
  </w:style>
  <w:style w:type="character" w:customStyle="1" w:styleId="WW8Num10z1">
    <w:name w:val="WW8Num10z1"/>
    <w:rsid w:val="00D5138C"/>
    <w:rPr>
      <w:rFonts w:ascii="Courier New" w:hAnsi="Courier New" w:cs="Courier New"/>
    </w:rPr>
  </w:style>
  <w:style w:type="character" w:customStyle="1" w:styleId="WW8Num10z2">
    <w:name w:val="WW8Num10z2"/>
    <w:rsid w:val="00D5138C"/>
    <w:rPr>
      <w:rFonts w:ascii="Wingdings" w:hAnsi="Wingdings" w:cs="Wingdings"/>
    </w:rPr>
  </w:style>
  <w:style w:type="character" w:customStyle="1" w:styleId="WW8Num10z3">
    <w:name w:val="WW8Num10z3"/>
    <w:rsid w:val="00D5138C"/>
    <w:rPr>
      <w:rFonts w:ascii="Symbol" w:hAnsi="Symbol" w:cs="Symbol"/>
    </w:rPr>
  </w:style>
  <w:style w:type="character" w:customStyle="1" w:styleId="WW8Num11z0">
    <w:name w:val="WW8Num11z0"/>
    <w:rsid w:val="00D5138C"/>
    <w:rPr>
      <w:rFonts w:ascii="Wingdings" w:hAnsi="Wingdings" w:cs="Wingdings"/>
      <w:sz w:val="24"/>
    </w:rPr>
  </w:style>
  <w:style w:type="character" w:customStyle="1" w:styleId="WW8Num11z1">
    <w:name w:val="WW8Num11z1"/>
    <w:rsid w:val="00D5138C"/>
    <w:rPr>
      <w:rFonts w:ascii="Courier New" w:hAnsi="Courier New" w:cs="Courier New"/>
    </w:rPr>
  </w:style>
  <w:style w:type="character" w:customStyle="1" w:styleId="WW8Num11z2">
    <w:name w:val="WW8Num11z2"/>
    <w:rsid w:val="00D5138C"/>
    <w:rPr>
      <w:rFonts w:ascii="Wingdings" w:hAnsi="Wingdings" w:cs="Wingdings"/>
    </w:rPr>
  </w:style>
  <w:style w:type="character" w:customStyle="1" w:styleId="WW8Num11z3">
    <w:name w:val="WW8Num11z3"/>
    <w:rsid w:val="00D5138C"/>
    <w:rPr>
      <w:rFonts w:ascii="Symbol" w:hAnsi="Symbol" w:cs="Symbol"/>
    </w:rPr>
  </w:style>
  <w:style w:type="character" w:customStyle="1" w:styleId="WW8Num12z0">
    <w:name w:val="WW8Num12z0"/>
    <w:rsid w:val="00D5138C"/>
    <w:rPr>
      <w:rFonts w:ascii="Wingdings" w:hAnsi="Wingdings" w:cs="Wingdings"/>
      <w:sz w:val="24"/>
    </w:rPr>
  </w:style>
  <w:style w:type="character" w:customStyle="1" w:styleId="WW8Num12z1">
    <w:name w:val="WW8Num12z1"/>
    <w:rsid w:val="00D5138C"/>
    <w:rPr>
      <w:rFonts w:ascii="Symbol" w:eastAsia="Times New Roman" w:hAnsi="Symbol" w:cs="Times New Roman"/>
    </w:rPr>
  </w:style>
  <w:style w:type="character" w:customStyle="1" w:styleId="WW8Num12z2">
    <w:name w:val="WW8Num12z2"/>
    <w:rsid w:val="00D5138C"/>
    <w:rPr>
      <w:rFonts w:ascii="Wingdings" w:hAnsi="Wingdings" w:cs="Wingdings"/>
    </w:rPr>
  </w:style>
  <w:style w:type="character" w:customStyle="1" w:styleId="WW8Num12z3">
    <w:name w:val="WW8Num12z3"/>
    <w:rsid w:val="00D5138C"/>
    <w:rPr>
      <w:rFonts w:ascii="Symbol" w:hAnsi="Symbol" w:cs="Symbol"/>
    </w:rPr>
  </w:style>
  <w:style w:type="character" w:customStyle="1" w:styleId="WW8Num12z4">
    <w:name w:val="WW8Num12z4"/>
    <w:rsid w:val="00D5138C"/>
    <w:rPr>
      <w:rFonts w:ascii="Courier New" w:hAnsi="Courier New" w:cs="Courier New"/>
    </w:rPr>
  </w:style>
  <w:style w:type="character" w:customStyle="1" w:styleId="WW8Num13z0">
    <w:name w:val="WW8Num13z0"/>
    <w:rsid w:val="00D5138C"/>
    <w:rPr>
      <w:rFonts w:ascii="Wingdings" w:hAnsi="Wingdings" w:cs="Wingdings"/>
      <w:sz w:val="24"/>
    </w:rPr>
  </w:style>
  <w:style w:type="character" w:customStyle="1" w:styleId="WW8Num13z1">
    <w:name w:val="WW8Num13z1"/>
    <w:rsid w:val="00D5138C"/>
    <w:rPr>
      <w:rFonts w:ascii="Courier New" w:hAnsi="Courier New" w:cs="Courier New"/>
    </w:rPr>
  </w:style>
  <w:style w:type="character" w:customStyle="1" w:styleId="WW8Num13z2">
    <w:name w:val="WW8Num13z2"/>
    <w:rsid w:val="00D5138C"/>
    <w:rPr>
      <w:rFonts w:ascii="Wingdings" w:hAnsi="Wingdings" w:cs="Wingdings"/>
    </w:rPr>
  </w:style>
  <w:style w:type="character" w:customStyle="1" w:styleId="WW8Num13z3">
    <w:name w:val="WW8Num13z3"/>
    <w:rsid w:val="00D5138C"/>
    <w:rPr>
      <w:rFonts w:ascii="Symbol" w:hAnsi="Symbol" w:cs="Symbol"/>
    </w:rPr>
  </w:style>
  <w:style w:type="character" w:customStyle="1" w:styleId="WW8Num14z0">
    <w:name w:val="WW8Num14z0"/>
    <w:rsid w:val="00D5138C"/>
    <w:rPr>
      <w:rFonts w:ascii="Wingdings" w:hAnsi="Wingdings" w:cs="Wingdings"/>
      <w:sz w:val="24"/>
    </w:rPr>
  </w:style>
  <w:style w:type="character" w:customStyle="1" w:styleId="WW8Num14z1">
    <w:name w:val="WW8Num14z1"/>
    <w:rsid w:val="00D5138C"/>
    <w:rPr>
      <w:rFonts w:ascii="Courier New" w:hAnsi="Courier New" w:cs="Courier New"/>
    </w:rPr>
  </w:style>
  <w:style w:type="character" w:customStyle="1" w:styleId="WW8Num14z2">
    <w:name w:val="WW8Num14z2"/>
    <w:rsid w:val="00D5138C"/>
    <w:rPr>
      <w:rFonts w:ascii="Wingdings" w:hAnsi="Wingdings" w:cs="Wingdings"/>
    </w:rPr>
  </w:style>
  <w:style w:type="character" w:customStyle="1" w:styleId="WW8Num14z3">
    <w:name w:val="WW8Num14z3"/>
    <w:rsid w:val="00D5138C"/>
    <w:rPr>
      <w:rFonts w:ascii="Symbol" w:hAnsi="Symbol" w:cs="Symbol"/>
    </w:rPr>
  </w:style>
  <w:style w:type="character" w:customStyle="1" w:styleId="WW8Num15z0">
    <w:name w:val="WW8Num15z0"/>
    <w:rsid w:val="00D5138C"/>
    <w:rPr>
      <w:rFonts w:ascii="Wingdings" w:hAnsi="Wingdings" w:cs="Wingdings"/>
      <w:sz w:val="24"/>
    </w:rPr>
  </w:style>
  <w:style w:type="character" w:customStyle="1" w:styleId="WW8Num15z1">
    <w:name w:val="WW8Num15z1"/>
    <w:rsid w:val="00D5138C"/>
    <w:rPr>
      <w:rFonts w:ascii="Courier New" w:hAnsi="Courier New" w:cs="Courier New"/>
    </w:rPr>
  </w:style>
  <w:style w:type="character" w:customStyle="1" w:styleId="WW8Num15z2">
    <w:name w:val="WW8Num15z2"/>
    <w:rsid w:val="00D5138C"/>
    <w:rPr>
      <w:rFonts w:ascii="Wingdings" w:hAnsi="Wingdings" w:cs="Wingdings"/>
    </w:rPr>
  </w:style>
  <w:style w:type="character" w:customStyle="1" w:styleId="WW8Num15z3">
    <w:name w:val="WW8Num15z3"/>
    <w:rsid w:val="00D5138C"/>
    <w:rPr>
      <w:rFonts w:ascii="Symbol" w:hAnsi="Symbol" w:cs="Symbol"/>
    </w:rPr>
  </w:style>
  <w:style w:type="character" w:customStyle="1" w:styleId="Domylnaczcionkaakapitu1">
    <w:name w:val="Domyślna czcionka akapitu1"/>
    <w:rsid w:val="00D5138C"/>
  </w:style>
  <w:style w:type="character" w:styleId="Hipercze">
    <w:name w:val="Hyperlink"/>
    <w:rsid w:val="00D5138C"/>
    <w:rPr>
      <w:color w:val="0000FF"/>
      <w:u w:val="single"/>
    </w:rPr>
  </w:style>
  <w:style w:type="character" w:styleId="UyteHipercze">
    <w:name w:val="FollowedHyperlink"/>
    <w:rsid w:val="00D5138C"/>
    <w:rPr>
      <w:color w:val="800080"/>
      <w:u w:val="single"/>
    </w:rPr>
  </w:style>
  <w:style w:type="character" w:customStyle="1" w:styleId="TekstdymkaZnak">
    <w:name w:val="Tekst dymka Znak"/>
    <w:rsid w:val="00D5138C"/>
    <w:rPr>
      <w:rFonts w:ascii="Tahoma" w:hAnsi="Tahoma" w:cs="Tahoma"/>
      <w:sz w:val="16"/>
      <w:szCs w:val="16"/>
    </w:rPr>
  </w:style>
  <w:style w:type="character" w:customStyle="1" w:styleId="Tekstpodstawowy3Znak">
    <w:name w:val="Tekst podstawowy 3 Znak"/>
    <w:link w:val="Tekstpodstawowy3"/>
    <w:rsid w:val="00D5138C"/>
    <w:rPr>
      <w:sz w:val="16"/>
      <w:szCs w:val="16"/>
    </w:rPr>
  </w:style>
  <w:style w:type="paragraph" w:customStyle="1" w:styleId="Nagwek30">
    <w:name w:val="Nagłówek3"/>
    <w:basedOn w:val="Normalny"/>
    <w:next w:val="Tekstpodstawowy"/>
    <w:rsid w:val="00D5138C"/>
    <w:pPr>
      <w:keepNext/>
      <w:spacing w:before="240" w:after="120"/>
    </w:pPr>
    <w:rPr>
      <w:rFonts w:ascii="Arial" w:eastAsia="Microsoft YaHei" w:hAnsi="Arial" w:cs="Mangal"/>
      <w:sz w:val="28"/>
      <w:szCs w:val="28"/>
    </w:rPr>
  </w:style>
  <w:style w:type="paragraph" w:styleId="Tekstpodstawowy">
    <w:name w:val="Body Text"/>
    <w:basedOn w:val="Normalny"/>
    <w:rsid w:val="00D5138C"/>
    <w:pPr>
      <w:spacing w:before="120"/>
    </w:pPr>
    <w:rPr>
      <w:rFonts w:ascii="Arial" w:hAnsi="Arial" w:cs="Arial"/>
      <w:b/>
      <w:iCs/>
      <w:sz w:val="18"/>
    </w:rPr>
  </w:style>
  <w:style w:type="paragraph" w:styleId="Lista">
    <w:name w:val="List"/>
    <w:basedOn w:val="Tekstpodstawowy"/>
    <w:rsid w:val="00D5138C"/>
    <w:rPr>
      <w:rFonts w:cs="Mangal"/>
    </w:rPr>
  </w:style>
  <w:style w:type="paragraph" w:styleId="Legenda">
    <w:name w:val="caption"/>
    <w:basedOn w:val="Normalny"/>
    <w:qFormat/>
    <w:rsid w:val="00D5138C"/>
    <w:pPr>
      <w:suppressLineNumbers/>
      <w:spacing w:before="120" w:after="120"/>
    </w:pPr>
    <w:rPr>
      <w:rFonts w:cs="Mangal"/>
      <w:i/>
      <w:iCs/>
    </w:rPr>
  </w:style>
  <w:style w:type="paragraph" w:customStyle="1" w:styleId="Indeks">
    <w:name w:val="Indeks"/>
    <w:basedOn w:val="Normalny"/>
    <w:rsid w:val="00D5138C"/>
    <w:pPr>
      <w:suppressLineNumbers/>
    </w:pPr>
    <w:rPr>
      <w:rFonts w:cs="Mangal"/>
    </w:rPr>
  </w:style>
  <w:style w:type="paragraph" w:customStyle="1" w:styleId="Nagwek20">
    <w:name w:val="Nagłówek2"/>
    <w:basedOn w:val="Normalny"/>
    <w:next w:val="Tekstpodstawowy"/>
    <w:rsid w:val="00D5138C"/>
    <w:pPr>
      <w:keepNext/>
      <w:spacing w:before="240" w:after="120"/>
    </w:pPr>
    <w:rPr>
      <w:rFonts w:ascii="Arial" w:eastAsia="Microsoft YaHei" w:hAnsi="Arial" w:cs="Mangal"/>
      <w:sz w:val="28"/>
      <w:szCs w:val="28"/>
    </w:rPr>
  </w:style>
  <w:style w:type="paragraph" w:customStyle="1" w:styleId="Podpis2">
    <w:name w:val="Podpis2"/>
    <w:basedOn w:val="Normalny"/>
    <w:rsid w:val="00D5138C"/>
    <w:pPr>
      <w:suppressLineNumbers/>
      <w:spacing w:before="120" w:after="120"/>
    </w:pPr>
    <w:rPr>
      <w:rFonts w:cs="Mangal"/>
      <w:i/>
      <w:iCs/>
    </w:rPr>
  </w:style>
  <w:style w:type="paragraph" w:customStyle="1" w:styleId="Nagwek10">
    <w:name w:val="Nagłówek1"/>
    <w:basedOn w:val="Normalny"/>
    <w:next w:val="Tekstpodstawowy"/>
    <w:rsid w:val="00D5138C"/>
    <w:pPr>
      <w:keepNext/>
      <w:spacing w:before="240" w:after="120"/>
    </w:pPr>
    <w:rPr>
      <w:rFonts w:ascii="Arial" w:eastAsia="Microsoft YaHei" w:hAnsi="Arial" w:cs="Mangal"/>
      <w:sz w:val="28"/>
      <w:szCs w:val="28"/>
    </w:rPr>
  </w:style>
  <w:style w:type="paragraph" w:customStyle="1" w:styleId="Podpis1">
    <w:name w:val="Podpis1"/>
    <w:basedOn w:val="Normalny"/>
    <w:rsid w:val="00D5138C"/>
    <w:pPr>
      <w:suppressLineNumbers/>
      <w:spacing w:before="120" w:after="120"/>
    </w:pPr>
    <w:rPr>
      <w:rFonts w:cs="Mangal"/>
      <w:i/>
      <w:iCs/>
    </w:rPr>
  </w:style>
  <w:style w:type="paragraph" w:customStyle="1" w:styleId="Tekstpodstawowy31">
    <w:name w:val="Tekst podstawowy 31"/>
    <w:basedOn w:val="Normalny"/>
    <w:rsid w:val="00D5138C"/>
    <w:pPr>
      <w:widowControl w:val="0"/>
      <w:ind w:right="-2"/>
      <w:jc w:val="both"/>
    </w:pPr>
    <w:rPr>
      <w:rFonts w:ascii="Arial" w:hAnsi="Arial" w:cs="Arial"/>
      <w:i/>
      <w:sz w:val="20"/>
      <w:szCs w:val="20"/>
    </w:rPr>
  </w:style>
  <w:style w:type="paragraph" w:customStyle="1" w:styleId="Legenda1">
    <w:name w:val="Legenda1"/>
    <w:basedOn w:val="Normalny"/>
    <w:next w:val="Normalny"/>
    <w:rsid w:val="00D5138C"/>
    <w:pPr>
      <w:jc w:val="right"/>
    </w:pPr>
    <w:rPr>
      <w:rFonts w:ascii="Arial" w:hAnsi="Arial" w:cs="Arial"/>
      <w:b/>
      <w:bCs/>
      <w:sz w:val="16"/>
    </w:rPr>
  </w:style>
  <w:style w:type="paragraph" w:styleId="Nagwek">
    <w:name w:val="header"/>
    <w:basedOn w:val="Normalny"/>
    <w:rsid w:val="00D5138C"/>
  </w:style>
  <w:style w:type="paragraph" w:styleId="Stopka">
    <w:name w:val="footer"/>
    <w:basedOn w:val="Normalny"/>
    <w:link w:val="StopkaZnak"/>
    <w:uiPriority w:val="99"/>
    <w:rsid w:val="00D5138C"/>
  </w:style>
  <w:style w:type="paragraph" w:customStyle="1" w:styleId="Tekstpodstawowy21">
    <w:name w:val="Tekst podstawowy 21"/>
    <w:basedOn w:val="Normalny"/>
    <w:rsid w:val="00D5138C"/>
    <w:pPr>
      <w:jc w:val="center"/>
    </w:pPr>
    <w:rPr>
      <w:rFonts w:ascii="Arial" w:hAnsi="Arial" w:cs="Arial"/>
      <w:b/>
      <w:color w:val="000080"/>
      <w:sz w:val="16"/>
    </w:rPr>
  </w:style>
  <w:style w:type="paragraph" w:styleId="Tekstdymka">
    <w:name w:val="Balloon Text"/>
    <w:basedOn w:val="Normalny"/>
    <w:rsid w:val="00D5138C"/>
    <w:rPr>
      <w:rFonts w:ascii="Tahoma" w:hAnsi="Tahoma" w:cs="Tahoma"/>
      <w:sz w:val="16"/>
      <w:szCs w:val="16"/>
    </w:rPr>
  </w:style>
  <w:style w:type="paragraph" w:customStyle="1" w:styleId="Zawartotabeli">
    <w:name w:val="Zawartość tabeli"/>
    <w:basedOn w:val="Normalny"/>
    <w:rsid w:val="00D5138C"/>
    <w:pPr>
      <w:suppressLineNumbers/>
    </w:pPr>
  </w:style>
  <w:style w:type="paragraph" w:customStyle="1" w:styleId="Nagwektabeli">
    <w:name w:val="Nagłówek tabeli"/>
    <w:basedOn w:val="Zawartotabeli"/>
    <w:rsid w:val="00D5138C"/>
    <w:pPr>
      <w:jc w:val="center"/>
    </w:pPr>
    <w:rPr>
      <w:b/>
      <w:bCs/>
    </w:rPr>
  </w:style>
  <w:style w:type="paragraph" w:customStyle="1" w:styleId="Tekstpodstawowy32">
    <w:name w:val="Tekst podstawowy 32"/>
    <w:basedOn w:val="Normalny"/>
    <w:rsid w:val="00D5138C"/>
    <w:pPr>
      <w:spacing w:after="120"/>
    </w:pPr>
    <w:rPr>
      <w:sz w:val="16"/>
      <w:szCs w:val="16"/>
    </w:rPr>
  </w:style>
  <w:style w:type="paragraph" w:customStyle="1" w:styleId="Tekstpodstawowy33">
    <w:name w:val="Tekst podstawowy 33"/>
    <w:basedOn w:val="Normalny"/>
    <w:rsid w:val="00D5138C"/>
    <w:pPr>
      <w:spacing w:after="120"/>
    </w:pPr>
    <w:rPr>
      <w:sz w:val="16"/>
      <w:szCs w:val="16"/>
    </w:rPr>
  </w:style>
  <w:style w:type="paragraph" w:customStyle="1" w:styleId="Zawartoramki">
    <w:name w:val="Zawartość ramki"/>
    <w:basedOn w:val="Tekstpodstawowy"/>
    <w:rsid w:val="00D5138C"/>
  </w:style>
  <w:style w:type="paragraph" w:styleId="Tekstpodstawowy3">
    <w:name w:val="Body Text 3"/>
    <w:basedOn w:val="Normalny"/>
    <w:link w:val="Tekstpodstawowy3Znak"/>
    <w:rsid w:val="00696BFC"/>
    <w:pPr>
      <w:widowControl w:val="0"/>
      <w:tabs>
        <w:tab w:val="left" w:pos="1560"/>
      </w:tabs>
      <w:ind w:right="-2"/>
      <w:jc w:val="both"/>
    </w:pPr>
    <w:rPr>
      <w:sz w:val="16"/>
      <w:szCs w:val="16"/>
    </w:rPr>
  </w:style>
  <w:style w:type="character" w:customStyle="1" w:styleId="Tekstpodstawowy3Znak1">
    <w:name w:val="Tekst podstawowy 3 Znak1"/>
    <w:rsid w:val="00696BFC"/>
    <w:rPr>
      <w:sz w:val="16"/>
      <w:szCs w:val="16"/>
      <w:lang w:eastAsia="zh-CN"/>
    </w:rPr>
  </w:style>
  <w:style w:type="character" w:customStyle="1" w:styleId="hps">
    <w:name w:val="hps"/>
    <w:rsid w:val="00472B48"/>
  </w:style>
  <w:style w:type="paragraph" w:styleId="HTML-wstpniesformatowany">
    <w:name w:val="HTML Preformatted"/>
    <w:basedOn w:val="Normalny"/>
    <w:link w:val="HTML-wstpniesformatowanyZnak"/>
    <w:rsid w:val="005953A6"/>
    <w:rPr>
      <w:rFonts w:ascii="Courier New" w:hAnsi="Courier New" w:cs="Courier New"/>
      <w:sz w:val="20"/>
      <w:szCs w:val="20"/>
    </w:rPr>
  </w:style>
  <w:style w:type="character" w:customStyle="1" w:styleId="HTML-wstpniesformatowanyZnak">
    <w:name w:val="HTML - wstępnie sformatowany Znak"/>
    <w:link w:val="HTML-wstpniesformatowany"/>
    <w:rsid w:val="005953A6"/>
    <w:rPr>
      <w:rFonts w:ascii="Courier New" w:hAnsi="Courier New" w:cs="Courier New"/>
      <w:lang w:eastAsia="zh-CN"/>
    </w:rPr>
  </w:style>
  <w:style w:type="character" w:styleId="Tekstzastpczy">
    <w:name w:val="Placeholder Text"/>
    <w:basedOn w:val="Domylnaczcionkaakapitu"/>
    <w:uiPriority w:val="99"/>
    <w:semiHidden/>
    <w:rsid w:val="00CD7DAA"/>
    <w:rPr>
      <w:color w:val="808080"/>
    </w:rPr>
  </w:style>
  <w:style w:type="character" w:customStyle="1" w:styleId="StopkaZnak">
    <w:name w:val="Stopka Znak"/>
    <w:basedOn w:val="Domylnaczcionkaakapitu"/>
    <w:link w:val="Stopka"/>
    <w:uiPriority w:val="99"/>
    <w:rsid w:val="00806B3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663">
      <w:bodyDiv w:val="1"/>
      <w:marLeft w:val="0"/>
      <w:marRight w:val="0"/>
      <w:marTop w:val="0"/>
      <w:marBottom w:val="0"/>
      <w:divBdr>
        <w:top w:val="none" w:sz="0" w:space="0" w:color="auto"/>
        <w:left w:val="none" w:sz="0" w:space="0" w:color="auto"/>
        <w:bottom w:val="none" w:sz="0" w:space="0" w:color="auto"/>
        <w:right w:val="none" w:sz="0" w:space="0" w:color="auto"/>
      </w:divBdr>
    </w:div>
    <w:div w:id="159350740">
      <w:bodyDiv w:val="1"/>
      <w:marLeft w:val="0"/>
      <w:marRight w:val="0"/>
      <w:marTop w:val="0"/>
      <w:marBottom w:val="0"/>
      <w:divBdr>
        <w:top w:val="none" w:sz="0" w:space="0" w:color="auto"/>
        <w:left w:val="none" w:sz="0" w:space="0" w:color="auto"/>
        <w:bottom w:val="none" w:sz="0" w:space="0" w:color="auto"/>
        <w:right w:val="none" w:sz="0" w:space="0" w:color="auto"/>
      </w:divBdr>
      <w:divsChild>
        <w:div w:id="1708944462">
          <w:marLeft w:val="0"/>
          <w:marRight w:val="0"/>
          <w:marTop w:val="0"/>
          <w:marBottom w:val="0"/>
          <w:divBdr>
            <w:top w:val="none" w:sz="0" w:space="0" w:color="auto"/>
            <w:left w:val="none" w:sz="0" w:space="0" w:color="auto"/>
            <w:bottom w:val="none" w:sz="0" w:space="0" w:color="auto"/>
            <w:right w:val="none" w:sz="0" w:space="0" w:color="auto"/>
          </w:divBdr>
          <w:divsChild>
            <w:div w:id="1150026898">
              <w:marLeft w:val="0"/>
              <w:marRight w:val="0"/>
              <w:marTop w:val="0"/>
              <w:marBottom w:val="0"/>
              <w:divBdr>
                <w:top w:val="none" w:sz="0" w:space="0" w:color="auto"/>
                <w:left w:val="none" w:sz="0" w:space="0" w:color="auto"/>
                <w:bottom w:val="none" w:sz="0" w:space="0" w:color="auto"/>
                <w:right w:val="none" w:sz="0" w:space="0" w:color="auto"/>
              </w:divBdr>
              <w:divsChild>
                <w:div w:id="4899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902">
      <w:bodyDiv w:val="1"/>
      <w:marLeft w:val="0"/>
      <w:marRight w:val="0"/>
      <w:marTop w:val="0"/>
      <w:marBottom w:val="0"/>
      <w:divBdr>
        <w:top w:val="none" w:sz="0" w:space="0" w:color="auto"/>
        <w:left w:val="none" w:sz="0" w:space="0" w:color="auto"/>
        <w:bottom w:val="none" w:sz="0" w:space="0" w:color="auto"/>
        <w:right w:val="none" w:sz="0" w:space="0" w:color="auto"/>
      </w:divBdr>
      <w:divsChild>
        <w:div w:id="1764371670">
          <w:marLeft w:val="0"/>
          <w:marRight w:val="0"/>
          <w:marTop w:val="0"/>
          <w:marBottom w:val="0"/>
          <w:divBdr>
            <w:top w:val="none" w:sz="0" w:space="0" w:color="auto"/>
            <w:left w:val="none" w:sz="0" w:space="0" w:color="auto"/>
            <w:bottom w:val="none" w:sz="0" w:space="0" w:color="auto"/>
            <w:right w:val="none" w:sz="0" w:space="0" w:color="auto"/>
          </w:divBdr>
          <w:divsChild>
            <w:div w:id="50160353">
              <w:marLeft w:val="0"/>
              <w:marRight w:val="0"/>
              <w:marTop w:val="0"/>
              <w:marBottom w:val="0"/>
              <w:divBdr>
                <w:top w:val="none" w:sz="0" w:space="0" w:color="auto"/>
                <w:left w:val="none" w:sz="0" w:space="0" w:color="auto"/>
                <w:bottom w:val="none" w:sz="0" w:space="0" w:color="auto"/>
                <w:right w:val="none" w:sz="0" w:space="0" w:color="auto"/>
              </w:divBdr>
              <w:divsChild>
                <w:div w:id="895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1365">
      <w:bodyDiv w:val="1"/>
      <w:marLeft w:val="0"/>
      <w:marRight w:val="0"/>
      <w:marTop w:val="0"/>
      <w:marBottom w:val="0"/>
      <w:divBdr>
        <w:top w:val="none" w:sz="0" w:space="0" w:color="auto"/>
        <w:left w:val="none" w:sz="0" w:space="0" w:color="auto"/>
        <w:bottom w:val="none" w:sz="0" w:space="0" w:color="auto"/>
        <w:right w:val="none" w:sz="0" w:space="0" w:color="auto"/>
      </w:divBdr>
    </w:div>
    <w:div w:id="20245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b.pl/en/certificatio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b.pl/pl/certyfikacj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b.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tb.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_wojtowicz\Desktop\P4W-Z-1%20WNIOSEK_B_i%20dobrowol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5FD7-04F9-45D1-8A38-2A77DDCF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P4W-Z-1 WNIOSEK_B_i dobrowolny.dotx</Template>
  <TotalTime>0</TotalTime>
  <Pages>4</Pages>
  <Words>1604</Words>
  <Characters>9626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Formularz P1-1</vt:lpstr>
    </vt:vector>
  </TitlesOfParts>
  <Company>ITB</Company>
  <LinksUpToDate>false</LinksUpToDate>
  <CharactersWithSpaces>11208</CharactersWithSpaces>
  <SharedDoc>false</SharedDoc>
  <HLinks>
    <vt:vector size="18" baseType="variant">
      <vt:variant>
        <vt:i4>6488185</vt:i4>
      </vt:variant>
      <vt:variant>
        <vt:i4>3</vt:i4>
      </vt:variant>
      <vt:variant>
        <vt:i4>0</vt:i4>
      </vt:variant>
      <vt:variant>
        <vt:i4>5</vt:i4>
      </vt:variant>
      <vt:variant>
        <vt:lpwstr>http://www.itb.pl/en/certification.html</vt:lpwstr>
      </vt:variant>
      <vt:variant>
        <vt:lpwstr/>
      </vt:variant>
      <vt:variant>
        <vt:i4>3080226</vt:i4>
      </vt:variant>
      <vt:variant>
        <vt:i4>0</vt:i4>
      </vt:variant>
      <vt:variant>
        <vt:i4>0</vt:i4>
      </vt:variant>
      <vt:variant>
        <vt:i4>5</vt:i4>
      </vt:variant>
      <vt:variant>
        <vt:lpwstr>http://www.itb.pl/pl/certyfikacja.html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P1-1</dc:title>
  <dc:creator>Wójtowicz Magdalena</dc:creator>
  <cp:lastModifiedBy>Falińska Dorota</cp:lastModifiedBy>
  <cp:revision>2</cp:revision>
  <cp:lastPrinted>2020-07-14T08:23:00Z</cp:lastPrinted>
  <dcterms:created xsi:type="dcterms:W3CDTF">2022-06-30T08:54:00Z</dcterms:created>
  <dcterms:modified xsi:type="dcterms:W3CDTF">2022-06-30T08:54:00Z</dcterms:modified>
</cp:coreProperties>
</file>