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6D1A" w:rsidRDefault="00092FED">
      <w:pPr>
        <w:pStyle w:val="Tekstpodstawowy31"/>
        <w:ind w:right="0"/>
        <w:jc w:val="left"/>
        <w:rPr>
          <w:bCs/>
          <w:i w:val="0"/>
          <w:iCs/>
          <w:sz w:val="22"/>
          <w:lang w:val="en-GB"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-123825</wp:posOffset>
                </wp:positionV>
                <wp:extent cx="3320415" cy="1109345"/>
                <wp:effectExtent l="0" t="0" r="13335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1A" w:rsidRPr="00884723" w:rsidRDefault="00E76D1A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</w:rPr>
                            </w:pPr>
                            <w:r w:rsidRPr="0088472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</w:rPr>
                              <w:t>INSTYTUT TECHNIKI BUDOWLANEJ</w:t>
                            </w:r>
                          </w:p>
                          <w:p w:rsidR="00E76D1A" w:rsidRPr="00884723" w:rsidRDefault="00E76D1A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884723">
                              <w:rPr>
                                <w:rFonts w:ascii="Arial Black" w:hAnsi="Arial Black" w:cs="Arial Black"/>
                                <w:b/>
                                <w:color w:val="000080"/>
                                <w:sz w:val="20"/>
                                <w:szCs w:val="20"/>
                              </w:rPr>
                              <w:t>ZAKŁAD CERTYFIKACJI</w:t>
                            </w:r>
                          </w:p>
                          <w:p w:rsidR="00620168" w:rsidRPr="00884723" w:rsidRDefault="006201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884723">
                              <w:rPr>
                                <w:rFonts w:ascii="Calibri" w:hAnsi="Calibri" w:cs="Arial Black"/>
                                <w:b/>
                                <w:color w:val="000080"/>
                                <w:sz w:val="20"/>
                                <w:szCs w:val="20"/>
                              </w:rPr>
                              <w:t>CERTIFICATION DEPARTMENT</w:t>
                            </w:r>
                          </w:p>
                          <w:p w:rsidR="00E76D1A" w:rsidRPr="001E2F90" w:rsidRDefault="00E76D1A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 w:rsidRPr="001E2F90"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ul. FILTROWA 1, 00-611 WARSZAWA</w:t>
                            </w:r>
                          </w:p>
                          <w:p w:rsidR="00E76D1A" w:rsidRPr="00884723" w:rsidRDefault="00E76D1A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 w:rsidRPr="00884723"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tel</w:t>
                            </w:r>
                            <w:r w:rsidR="002815B3" w:rsidRPr="00884723"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/ph</w:t>
                            </w:r>
                            <w:r w:rsidR="006856D6"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.: (22) 57 96 167,</w:t>
                            </w:r>
                            <w:r w:rsidRPr="00884723"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 xml:space="preserve"> (22) 57 96 168</w:t>
                            </w:r>
                          </w:p>
                          <w:p w:rsidR="00E76D1A" w:rsidRPr="001E2F90" w:rsidRDefault="00E76D1A">
                            <w:pPr>
                              <w:spacing w:line="480" w:lineRule="auto"/>
                              <w:jc w:val="center"/>
                              <w:rPr>
                                <w:rFonts w:ascii="Arial Black" w:hAnsi="Arial Black" w:cs="Arial Black"/>
                                <w:color w:val="000080"/>
                                <w:sz w:val="22"/>
                                <w:lang w:val="en-US"/>
                              </w:rPr>
                            </w:pPr>
                            <w:r w:rsidRPr="001E2F90">
                              <w:rPr>
                                <w:rFonts w:ascii="Arial" w:hAnsi="Arial" w:cs="Arial"/>
                                <w:color w:val="000080"/>
                                <w:sz w:val="18"/>
                                <w:lang w:val="en-US"/>
                              </w:rPr>
                              <w:t>e-mail: certyfikacja@itb.pl,</w:t>
                            </w:r>
                            <w:r w:rsidRPr="001E2F90">
                              <w:rPr>
                                <w:color w:val="00008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1E2F90"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lang w:val="en-US"/>
                                </w:rPr>
                                <w:t>www.itb.pl</w:t>
                              </w:r>
                            </w:hyperlink>
                            <w:r w:rsidRPr="001E2F90">
                              <w:rPr>
                                <w:rFonts w:ascii="Arial" w:hAnsi="Arial" w:cs="Arial"/>
                                <w:color w:val="000080"/>
                                <w:sz w:val="18"/>
                                <w:lang w:val="en-US"/>
                              </w:rPr>
                              <w:cr/>
                            </w:r>
                          </w:p>
                          <w:p w:rsidR="00E76D1A" w:rsidRPr="00EC7165" w:rsidRDefault="00E76D1A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color w:val="0000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85pt;margin-top:-9.75pt;width:261.45pt;height:87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HErgIAAKo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" filled="f" stroked="f">
                <v:textbox inset="0,0,0,0">
                  <w:txbxContent>
                    <w:p w:rsidR="00E76D1A" w:rsidRPr="00884723" w:rsidRDefault="00E76D1A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</w:rPr>
                      </w:pPr>
                      <w:r w:rsidRPr="00884723">
                        <w:rPr>
                          <w:rFonts w:ascii="Arial" w:hAnsi="Arial" w:cs="Arial"/>
                          <w:b/>
                          <w:bCs/>
                          <w:color w:val="000080"/>
                        </w:rPr>
                        <w:t>INSTYTUT TECHNIKI BUDOWLANEJ</w:t>
                      </w:r>
                    </w:p>
                    <w:p w:rsidR="00E76D1A" w:rsidRPr="00884723" w:rsidRDefault="00E76D1A">
                      <w:pPr>
                        <w:jc w:val="center"/>
                        <w:rPr>
                          <w:rFonts w:ascii="Arial Black" w:hAnsi="Arial Black" w:cs="Arial Black"/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884723">
                        <w:rPr>
                          <w:rFonts w:ascii="Arial Black" w:hAnsi="Arial Black" w:cs="Arial Black"/>
                          <w:b/>
                          <w:color w:val="000080"/>
                          <w:sz w:val="20"/>
                          <w:szCs w:val="20"/>
                        </w:rPr>
                        <w:t>ZAKŁAD CERTYFIKACJI</w:t>
                      </w:r>
                    </w:p>
                    <w:p w:rsidR="00620168" w:rsidRPr="00884723" w:rsidRDefault="00620168">
                      <w:pPr>
                        <w:jc w:val="center"/>
                        <w:rPr>
                          <w:rFonts w:ascii="Calibri" w:hAnsi="Calibri" w:cs="Arial"/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884723">
                        <w:rPr>
                          <w:rFonts w:ascii="Calibri" w:hAnsi="Calibri" w:cs="Arial Black"/>
                          <w:b/>
                          <w:color w:val="000080"/>
                          <w:sz w:val="20"/>
                          <w:szCs w:val="20"/>
                        </w:rPr>
                        <w:t>CERTIFICATION DEPARTMENT</w:t>
                      </w:r>
                    </w:p>
                    <w:p w:rsidR="00E76D1A" w:rsidRPr="001E2F90" w:rsidRDefault="00E76D1A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 w:rsidRPr="001E2F90">
                        <w:rPr>
                          <w:rFonts w:ascii="Arial" w:hAnsi="Arial" w:cs="Arial"/>
                          <w:color w:val="000080"/>
                          <w:sz w:val="18"/>
                        </w:rPr>
                        <w:t>ul. FILTROWA 1, 00-611 WARSZAWA</w:t>
                      </w:r>
                    </w:p>
                    <w:p w:rsidR="00E76D1A" w:rsidRPr="00884723" w:rsidRDefault="00E76D1A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 w:rsidRPr="00884723">
                        <w:rPr>
                          <w:rFonts w:ascii="Arial" w:hAnsi="Arial" w:cs="Arial"/>
                          <w:color w:val="000080"/>
                          <w:sz w:val="18"/>
                        </w:rPr>
                        <w:t>tel</w:t>
                      </w:r>
                      <w:r w:rsidR="002815B3" w:rsidRPr="00884723">
                        <w:rPr>
                          <w:rFonts w:ascii="Arial" w:hAnsi="Arial" w:cs="Arial"/>
                          <w:color w:val="000080"/>
                          <w:sz w:val="18"/>
                        </w:rPr>
                        <w:t>/ph</w:t>
                      </w:r>
                      <w:r w:rsidR="006856D6">
                        <w:rPr>
                          <w:rFonts w:ascii="Arial" w:hAnsi="Arial" w:cs="Arial"/>
                          <w:color w:val="000080"/>
                          <w:sz w:val="18"/>
                        </w:rPr>
                        <w:t>.: (22) 57 96 167,</w:t>
                      </w:r>
                      <w:r w:rsidRPr="00884723">
                        <w:rPr>
                          <w:rFonts w:ascii="Arial" w:hAnsi="Arial" w:cs="Arial"/>
                          <w:color w:val="000080"/>
                          <w:sz w:val="18"/>
                        </w:rPr>
                        <w:t xml:space="preserve"> (22) 57 96 168</w:t>
                      </w:r>
                    </w:p>
                    <w:p w:rsidR="00E76D1A" w:rsidRPr="001E2F90" w:rsidRDefault="00E76D1A">
                      <w:pPr>
                        <w:spacing w:line="480" w:lineRule="auto"/>
                        <w:jc w:val="center"/>
                        <w:rPr>
                          <w:rFonts w:ascii="Arial Black" w:hAnsi="Arial Black" w:cs="Arial Black"/>
                          <w:color w:val="000080"/>
                          <w:sz w:val="22"/>
                          <w:lang w:val="en-US"/>
                        </w:rPr>
                      </w:pPr>
                      <w:r w:rsidRPr="001E2F90">
                        <w:rPr>
                          <w:rFonts w:ascii="Arial" w:hAnsi="Arial" w:cs="Arial"/>
                          <w:color w:val="000080"/>
                          <w:sz w:val="18"/>
                          <w:lang w:val="en-US"/>
                        </w:rPr>
                        <w:t>e-mail: certyfikacja@itb.pl,</w:t>
                      </w:r>
                      <w:r w:rsidRPr="001E2F90">
                        <w:rPr>
                          <w:color w:val="000080"/>
                          <w:sz w:val="18"/>
                          <w:lang w:val="en-US"/>
                        </w:rPr>
                        <w:t xml:space="preserve"> </w:t>
                      </w:r>
                      <w:hyperlink r:id="rId10" w:history="1">
                        <w:r w:rsidRPr="001E2F90">
                          <w:rPr>
                            <w:rFonts w:ascii="Arial" w:hAnsi="Arial" w:cs="Arial"/>
                            <w:color w:val="000080"/>
                            <w:sz w:val="18"/>
                            <w:lang w:val="en-US"/>
                          </w:rPr>
                          <w:t>www.itb.pl</w:t>
                        </w:r>
                      </w:hyperlink>
                      <w:r w:rsidRPr="001E2F90">
                        <w:rPr>
                          <w:rFonts w:ascii="Arial" w:hAnsi="Arial" w:cs="Arial"/>
                          <w:color w:val="000080"/>
                          <w:sz w:val="18"/>
                          <w:lang w:val="en-US"/>
                        </w:rPr>
                        <w:cr/>
                      </w:r>
                    </w:p>
                    <w:p w:rsidR="00E76D1A" w:rsidRPr="00EC7165" w:rsidRDefault="00E76D1A">
                      <w:pPr>
                        <w:jc w:val="center"/>
                        <w:rPr>
                          <w:rFonts w:ascii="Arial Black" w:hAnsi="Arial Black" w:cs="Arial Black"/>
                          <w:b/>
                          <w:color w:val="0000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70485</wp:posOffset>
                </wp:positionV>
                <wp:extent cx="1878330" cy="71691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716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1A" w:rsidRPr="001E2F90" w:rsidRDefault="00E76D1A">
                            <w:pPr>
                              <w:ind w:left="-28" w:right="-6"/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  <w:t>NIP: 525-000-93-58</w:t>
                            </w:r>
                          </w:p>
                          <w:p w:rsidR="00E76D1A" w:rsidRPr="001E2F90" w:rsidRDefault="004C7D76">
                            <w:pPr>
                              <w:ind w:left="-28" w:right="-6"/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  <w:t>KONTO: ALIOR</w:t>
                            </w:r>
                            <w:r w:rsidR="00E76D1A"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  <w:t xml:space="preserve"> SA</w:t>
                            </w:r>
                          </w:p>
                          <w:p w:rsidR="00E76D1A" w:rsidRPr="001E2F90" w:rsidRDefault="00E76D1A">
                            <w:pPr>
                              <w:ind w:left="-28" w:right="-6"/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  <w:t xml:space="preserve">Swift: </w:t>
                            </w:r>
                            <w:r w:rsidR="004C7D76"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  <w:t>ALBPPLPW</w:t>
                            </w:r>
                          </w:p>
                          <w:p w:rsidR="004A6A98" w:rsidRPr="001E2F90" w:rsidRDefault="004A6A98" w:rsidP="004A6A98">
                            <w:pPr>
                              <w:ind w:left="-28" w:right="-6"/>
                              <w:jc w:val="center"/>
                              <w:rPr>
                                <w:lang w:val="en-US"/>
                              </w:rPr>
                            </w:pPr>
                            <w:r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  <w:t>63 2490 0005 0000 4600 3636 4398</w:t>
                            </w:r>
                            <w:r w:rsidRPr="001E2F90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</w:rPr>
                              <w:t>(PLN)</w:t>
                            </w:r>
                          </w:p>
                          <w:p w:rsidR="00E76D1A" w:rsidRPr="001E2F90" w:rsidRDefault="004A6A98">
                            <w:pPr>
                              <w:ind w:left="-28" w:right="-6"/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</w:rPr>
                              <w:t xml:space="preserve">50 2490 0005 0000 4600 3320 7864 </w:t>
                            </w:r>
                            <w:r w:rsidR="00E76D1A"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</w:rPr>
                              <w:t>(EUR)</w:t>
                            </w:r>
                          </w:p>
                          <w:p w:rsidR="00E76D1A" w:rsidRPr="001E2F90" w:rsidRDefault="004A6A98">
                            <w:pPr>
                              <w:ind w:left="-28" w:right="-6"/>
                              <w:jc w:val="center"/>
                            </w:pPr>
                            <w:r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</w:rPr>
                              <w:t>41 2490 0005 0000 4600 9448</w:t>
                            </w:r>
                            <w:r w:rsidRPr="001E2F90">
                              <w:rPr>
                                <w:color w:val="000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</w:rPr>
                              <w:t xml:space="preserve">8649 </w:t>
                            </w:r>
                            <w:r w:rsidR="00E76D1A" w:rsidRPr="001E2F90">
                              <w:rPr>
                                <w:rFonts w:ascii="Arial" w:hAnsi="Arial" w:cs="Arial"/>
                                <w:color w:val="000080"/>
                                <w:sz w:val="14"/>
                                <w:szCs w:val="14"/>
                              </w:rPr>
                              <w:t>(USD)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94.75pt;margin-top:5.55pt;width:147.9pt;height:5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wNjgIAACM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" stroked="f">
                <v:fill opacity="0"/>
                <v:textbox inset="0,0,0,0">
                  <w:txbxContent>
                    <w:p w:rsidR="00E76D1A" w:rsidRPr="001E2F90" w:rsidRDefault="00E76D1A">
                      <w:pPr>
                        <w:ind w:left="-28" w:right="-6"/>
                        <w:jc w:val="center"/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  <w:lang w:val="en-US"/>
                        </w:rPr>
                      </w:pPr>
                      <w:r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  <w:lang w:val="en-US"/>
                        </w:rPr>
                        <w:t>NIP: 525-000-93-58</w:t>
                      </w:r>
                    </w:p>
                    <w:p w:rsidR="00E76D1A" w:rsidRPr="001E2F90" w:rsidRDefault="004C7D76">
                      <w:pPr>
                        <w:ind w:left="-28" w:right="-6"/>
                        <w:jc w:val="center"/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  <w:lang w:val="en-US"/>
                        </w:rPr>
                      </w:pPr>
                      <w:r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  <w:lang w:val="en-US"/>
                        </w:rPr>
                        <w:t>KONTO: ALIOR</w:t>
                      </w:r>
                      <w:r w:rsidR="00E76D1A"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  <w:lang w:val="en-US"/>
                        </w:rPr>
                        <w:t xml:space="preserve"> SA</w:t>
                      </w:r>
                    </w:p>
                    <w:p w:rsidR="00E76D1A" w:rsidRPr="001E2F90" w:rsidRDefault="00E76D1A">
                      <w:pPr>
                        <w:ind w:left="-28" w:right="-6"/>
                        <w:jc w:val="center"/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  <w:lang w:val="en-US"/>
                        </w:rPr>
                      </w:pPr>
                      <w:r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  <w:lang w:val="en-US"/>
                        </w:rPr>
                        <w:t xml:space="preserve">Swift: </w:t>
                      </w:r>
                      <w:r w:rsidR="004C7D76"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  <w:lang w:val="en-US"/>
                        </w:rPr>
                        <w:t>ALBPPLPW</w:t>
                      </w:r>
                    </w:p>
                    <w:p w:rsidR="004A6A98" w:rsidRPr="001E2F90" w:rsidRDefault="004A6A98" w:rsidP="004A6A98">
                      <w:pPr>
                        <w:ind w:left="-28" w:right="-6"/>
                        <w:jc w:val="center"/>
                        <w:rPr>
                          <w:lang w:val="en-US"/>
                        </w:rPr>
                      </w:pPr>
                      <w:r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  <w:lang w:val="en-US"/>
                        </w:rPr>
                        <w:t>63 2490 0005 0000 4600 3636 4398</w:t>
                      </w:r>
                      <w:r w:rsidRPr="001E2F90">
                        <w:rPr>
                          <w:lang w:val="en-US"/>
                        </w:rPr>
                        <w:t xml:space="preserve"> </w:t>
                      </w:r>
                      <w:r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</w:rPr>
                        <w:t>(PLN)</w:t>
                      </w:r>
                    </w:p>
                    <w:p w:rsidR="00E76D1A" w:rsidRPr="001E2F90" w:rsidRDefault="004A6A98">
                      <w:pPr>
                        <w:ind w:left="-28" w:right="-6"/>
                        <w:jc w:val="center"/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</w:rPr>
                      </w:pPr>
                      <w:r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</w:rPr>
                        <w:t xml:space="preserve">50 2490 0005 0000 4600 3320 7864 </w:t>
                      </w:r>
                      <w:r w:rsidR="00E76D1A"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</w:rPr>
                        <w:t>(EUR)</w:t>
                      </w:r>
                    </w:p>
                    <w:p w:rsidR="00E76D1A" w:rsidRPr="001E2F90" w:rsidRDefault="004A6A98">
                      <w:pPr>
                        <w:ind w:left="-28" w:right="-6"/>
                        <w:jc w:val="center"/>
                      </w:pPr>
                      <w:r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</w:rPr>
                        <w:t>41 2490 0005 0000 4600 9448</w:t>
                      </w:r>
                      <w:r w:rsidRPr="001E2F90">
                        <w:rPr>
                          <w:color w:val="000080"/>
                          <w:sz w:val="14"/>
                          <w:szCs w:val="14"/>
                        </w:rPr>
                        <w:t xml:space="preserve"> </w:t>
                      </w:r>
                      <w:r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</w:rPr>
                        <w:t xml:space="preserve">8649 </w:t>
                      </w:r>
                      <w:r w:rsidR="00E76D1A" w:rsidRPr="001E2F90">
                        <w:rPr>
                          <w:rFonts w:ascii="Arial" w:hAnsi="Arial" w:cs="Arial"/>
                          <w:color w:val="000080"/>
                          <w:sz w:val="14"/>
                          <w:szCs w:val="14"/>
                        </w:rPr>
                        <w:t>(USD)</w:t>
                      </w:r>
                    </w:p>
                  </w:txbxContent>
                </v:textbox>
              </v:shape>
            </w:pict>
          </mc:Fallback>
        </mc:AlternateContent>
      </w:r>
      <w:r w:rsidR="00CF0D76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-123190</wp:posOffset>
            </wp:positionV>
            <wp:extent cx="842010" cy="6858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D1A" w:rsidRDefault="00E76D1A">
      <w:pPr>
        <w:pStyle w:val="Tekstpodstawowy31"/>
        <w:ind w:right="0"/>
        <w:jc w:val="left"/>
        <w:rPr>
          <w:bCs/>
          <w:i w:val="0"/>
          <w:iCs/>
          <w:sz w:val="22"/>
          <w:lang w:val="en-GB"/>
        </w:rPr>
      </w:pPr>
    </w:p>
    <w:p w:rsidR="00E76D1A" w:rsidRDefault="00E76D1A">
      <w:pPr>
        <w:pStyle w:val="Tekstpodstawowy31"/>
        <w:ind w:right="0"/>
        <w:jc w:val="left"/>
        <w:rPr>
          <w:bCs/>
          <w:i w:val="0"/>
          <w:iCs/>
          <w:sz w:val="22"/>
          <w:lang w:val="en-GB"/>
        </w:rPr>
      </w:pPr>
    </w:p>
    <w:p w:rsidR="00E76D1A" w:rsidRDefault="00E76D1A">
      <w:pPr>
        <w:pStyle w:val="Tekstpodstawowy31"/>
        <w:ind w:right="0"/>
        <w:jc w:val="left"/>
        <w:rPr>
          <w:bCs/>
          <w:i w:val="0"/>
          <w:iCs/>
          <w:sz w:val="22"/>
          <w:lang w:val="en-GB"/>
        </w:rPr>
      </w:pPr>
    </w:p>
    <w:p w:rsidR="00E76D1A" w:rsidRDefault="00E76D1A">
      <w:pPr>
        <w:pStyle w:val="Tekstpodstawowy31"/>
        <w:tabs>
          <w:tab w:val="left" w:pos="1881"/>
        </w:tabs>
        <w:ind w:right="0"/>
        <w:rPr>
          <w:bCs/>
          <w:i w:val="0"/>
          <w:iCs/>
          <w:sz w:val="16"/>
          <w:szCs w:val="16"/>
          <w:lang w:val="en-GB"/>
        </w:rPr>
      </w:pPr>
    </w:p>
    <w:p w:rsidR="00E76D1A" w:rsidRDefault="00092FED">
      <w:pPr>
        <w:pStyle w:val="Tekstpodstawowy31"/>
        <w:tabs>
          <w:tab w:val="left" w:pos="1881"/>
        </w:tabs>
        <w:ind w:right="0"/>
        <w:rPr>
          <w:bCs/>
          <w:i w:val="0"/>
          <w:iCs/>
          <w:sz w:val="28"/>
          <w:lang w:val="en-GB"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861810" cy="656590"/>
                <wp:effectExtent l="0" t="0" r="1524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656590"/>
                          <a:chOff x="0" y="234"/>
                          <a:chExt cx="10805" cy="103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234"/>
                            <a:ext cx="3588" cy="1032"/>
                          </a:xfrm>
                          <a:prstGeom prst="rect">
                            <a:avLst/>
                          </a:prstGeom>
                          <a:solidFill>
                            <a:srgbClr val="F0F5FF"/>
                          </a:solidFill>
                          <a:ln w="19080" cap="sq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1A" w:rsidRDefault="00E76D1A">
                              <w:pPr>
                                <w:spacing w:before="2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18"/>
                                </w:rPr>
                                <w:t>Imię i Nazwisko prowadzącego proces</w:t>
                              </w:r>
                            </w:p>
                            <w:p w:rsidR="00E76D1A" w:rsidRDefault="00E76D1A">
                              <w:pPr>
                                <w:jc w:val="center"/>
                              </w:pPr>
                            </w:p>
                            <w:p w:rsidR="004874F9" w:rsidRPr="00EA47A0" w:rsidRDefault="004874F9" w:rsidP="003A5EB0">
                              <w:pPr>
                                <w:suppressAutoHyphens/>
                                <w:spacing w:before="200"/>
                                <w:jc w:val="center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</w:pPr>
                              <w:r w:rsidRPr="00EA47A0"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  <w:t>(wypełnia Zakład Certyfikacji)</w:t>
                              </w:r>
                            </w:p>
                            <w:p w:rsidR="00E76D1A" w:rsidRPr="00EA47A0" w:rsidRDefault="00E76D1A">
                              <w:pPr>
                                <w:jc w:val="center"/>
                              </w:pPr>
                            </w:p>
                            <w:p w:rsidR="00E76D1A" w:rsidRPr="00EA47A0" w:rsidRDefault="00E76D1A">
                              <w:pPr>
                                <w:jc w:val="center"/>
                              </w:pPr>
                            </w:p>
                            <w:p w:rsidR="00E76D1A" w:rsidRPr="00884723" w:rsidRDefault="00E76D1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4723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  <w:lang w:val="en-US"/>
                                </w:rPr>
                                <w:t>(wypełnia Zakład Certyfikacji/</w:t>
                              </w:r>
                              <w:r w:rsidRPr="00884723">
                                <w:rPr>
                                  <w:rFonts w:ascii="Arial Narrow" w:hAnsi="Arial Narrow" w:cs="Arial Narrow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to be filled by the Certific</w:t>
                              </w:r>
                              <w:r w:rsidRPr="00884723">
                                <w:rPr>
                                  <w:rFonts w:ascii="Arial Narrow" w:hAnsi="Arial Narrow" w:cs="Arial Narrow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  <w:r w:rsidRPr="00884723">
                                <w:rPr>
                                  <w:rFonts w:ascii="Arial Narrow" w:hAnsi="Arial Narrow" w:cs="Arial Narrow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tion Department</w:t>
                              </w:r>
                              <w:r w:rsidRPr="0088472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  <w:p w:rsidR="00E76D1A" w:rsidRPr="004874F9" w:rsidRDefault="00E76D1A">
                              <w:pPr>
                                <w:spacing w:before="120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E76D1A" w:rsidRPr="004874F9" w:rsidRDefault="00E76D1A">
                              <w:pPr>
                                <w:spacing w:before="120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E76D1A" w:rsidRDefault="00E76D1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(wypełnia Zakład Certyfikacji)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"/>
                            <a:ext cx="3246" cy="1032"/>
                          </a:xfrm>
                          <a:prstGeom prst="rect">
                            <a:avLst/>
                          </a:prstGeom>
                          <a:solidFill>
                            <a:srgbClr val="F0F5FF"/>
                          </a:solidFill>
                          <a:ln w="19080" cap="sq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1A" w:rsidRPr="0068242F" w:rsidRDefault="00E76D1A" w:rsidP="003A5EB0">
                              <w:pPr>
                                <w:spacing w:before="60" w:after="120"/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</w:pPr>
                              <w:r w:rsidRPr="0068242F">
                                <w:rPr>
                                  <w:rFonts w:ascii="Arial Narrow" w:hAnsi="Arial Narrow" w:cs="Arial"/>
                                  <w:b/>
                                </w:rPr>
                                <w:t>Nr procesu:</w:t>
                              </w:r>
                              <w:r w:rsidRPr="0068242F"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68242F">
                                <w:rPr>
                                  <w:rFonts w:ascii="Arial Narrow" w:hAnsi="Arial Narrow" w:cs="Arial"/>
                                  <w:b/>
                                  <w:sz w:val="28"/>
                                  <w:szCs w:val="28"/>
                                </w:rPr>
                                <w:t>ZC-</w:t>
                              </w:r>
                              <w:r w:rsidRPr="0068242F"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  <w:t xml:space="preserve">     </w:t>
                              </w:r>
                              <w:r w:rsidR="00620168" w:rsidRPr="0068242F"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  <w:t xml:space="preserve">         </w:t>
                              </w:r>
                              <w:r w:rsidRPr="0068242F"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  <w:t xml:space="preserve">      </w:t>
                              </w:r>
                            </w:p>
                            <w:p w:rsidR="00E76D1A" w:rsidRPr="0068242F" w:rsidRDefault="00E76D1A" w:rsidP="003A5EB0">
                              <w:pPr>
                                <w:spacing w:before="200"/>
                                <w:jc w:val="center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</w:pPr>
                              <w:r w:rsidRPr="0068242F"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  <w:t>(wypełnia Zakład Certyfikacji</w:t>
                              </w:r>
                              <w:r w:rsidR="00620168" w:rsidRPr="0068242F"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8242F"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0;margin-top:11.7pt;width:540.3pt;height:51.7pt;z-index:251656192;mso-wrap-distance-left:0;mso-wrap-distance-right:0" coordorigin=",234" coordsize="10805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">
                <v:shape id="Text Box 3" o:spid="_x0000_s1029" type="#_x0000_t202" style="position:absolute;left:7217;top:234;width:3588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iCsIA&#10;AADaAAAADwAAAGRycy9kb3ducmV2LnhtbESPW2sCMRSE3wv+h3AE32pWxSKrURYv0IIvXsDXw+a4&#10;WdycrEnU7b9vCoU+DjPzDbNYdbYRT/KhdqxgNMxAEJdO11wpOJ927zMQISJrbByTgm8KsFr23haY&#10;a/fiAz2PsRIJwiFHBSbGNpcylIYshqFriZN3dd5iTNJXUnt8Jbht5DjLPqTFmtOCwZbWhsrb8WEV&#10;bCNv/OFupueCi8l+dprW+8uXUoN+V8xBROrif/iv/akVjOH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WIKwgAAANoAAAAPAAAAAAAAAAAAAAAAAJgCAABkcnMvZG93&#10;bnJldi54bWxQSwUGAAAAAAQABAD1AAAAhwMAAAAA&#10;" fillcolor="#f0f5ff" strokecolor="navy" strokeweight=".53mm">
                  <v:stroke endcap="square"/>
                  <v:textbox inset=",0,,0">
                    <w:txbxContent>
                      <w:p w:rsidR="00E76D1A" w:rsidRDefault="00E76D1A">
                        <w:pPr>
                          <w:spacing w:before="20"/>
                          <w:jc w:val="center"/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>Imię i Nazwisko prowadzącego proces</w:t>
                        </w:r>
                      </w:p>
                      <w:p w:rsidR="00E76D1A" w:rsidRDefault="00E76D1A">
                        <w:pPr>
                          <w:jc w:val="center"/>
                        </w:pPr>
                      </w:p>
                      <w:p w:rsidR="004874F9" w:rsidRPr="00EA47A0" w:rsidRDefault="004874F9" w:rsidP="003A5EB0">
                        <w:pPr>
                          <w:suppressAutoHyphens/>
                          <w:spacing w:before="200"/>
                          <w:jc w:val="center"/>
                          <w:rPr>
                            <w:rFonts w:ascii="Arial Narrow" w:hAnsi="Arial Narrow" w:cs="Arial"/>
                            <w:sz w:val="14"/>
                            <w:szCs w:val="14"/>
                          </w:rPr>
                        </w:pPr>
                        <w:r w:rsidRPr="00EA47A0">
                          <w:rPr>
                            <w:rFonts w:ascii="Arial Narrow" w:hAnsi="Arial Narrow" w:cs="Arial"/>
                            <w:sz w:val="14"/>
                            <w:szCs w:val="14"/>
                          </w:rPr>
                          <w:t>(wypełnia Zakład Certyfikacji)</w:t>
                        </w:r>
                      </w:p>
                      <w:p w:rsidR="00E76D1A" w:rsidRPr="00EA47A0" w:rsidRDefault="00E76D1A">
                        <w:pPr>
                          <w:jc w:val="center"/>
                        </w:pPr>
                      </w:p>
                      <w:p w:rsidR="00E76D1A" w:rsidRPr="00EA47A0" w:rsidRDefault="00E76D1A">
                        <w:pPr>
                          <w:jc w:val="center"/>
                        </w:pPr>
                      </w:p>
                      <w:p w:rsidR="00E76D1A" w:rsidRPr="00884723" w:rsidRDefault="00E76D1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884723">
                          <w:rPr>
                            <w:rFonts w:ascii="Arial Narrow" w:hAnsi="Arial Narrow" w:cs="Arial"/>
                            <w:sz w:val="16"/>
                            <w:szCs w:val="16"/>
                            <w:lang w:val="en-US"/>
                          </w:rPr>
                          <w:t>(wypełnia Zakład Certyfikacji/</w:t>
                        </w:r>
                        <w:r w:rsidRPr="00884723">
                          <w:rPr>
                            <w:rFonts w:ascii="Arial Narrow" w:hAnsi="Arial Narrow" w:cs="Arial Narrow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to be filled by the Certific</w:t>
                        </w:r>
                        <w:r w:rsidRPr="00884723">
                          <w:rPr>
                            <w:rFonts w:ascii="Arial Narrow" w:hAnsi="Arial Narrow" w:cs="Arial Narrow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a</w:t>
                        </w:r>
                        <w:r w:rsidRPr="00884723">
                          <w:rPr>
                            <w:rFonts w:ascii="Arial Narrow" w:hAnsi="Arial Narrow" w:cs="Arial Narrow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tion Department</w:t>
                        </w:r>
                        <w:r w:rsidRPr="00884723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  <w:p w:rsidR="00E76D1A" w:rsidRPr="004874F9" w:rsidRDefault="00E76D1A">
                        <w:pPr>
                          <w:spacing w:before="120"/>
                          <w:jc w:val="center"/>
                          <w:rPr>
                            <w:lang w:val="en-US"/>
                          </w:rPr>
                        </w:pPr>
                      </w:p>
                      <w:p w:rsidR="00E76D1A" w:rsidRPr="004874F9" w:rsidRDefault="00E76D1A">
                        <w:pPr>
                          <w:spacing w:before="120"/>
                          <w:jc w:val="center"/>
                          <w:rPr>
                            <w:lang w:val="en-US"/>
                          </w:rPr>
                        </w:pPr>
                      </w:p>
                      <w:p w:rsidR="00E76D1A" w:rsidRDefault="00E76D1A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(wypełnia Zakład Certyfikacji)</w:t>
                        </w:r>
                      </w:p>
                    </w:txbxContent>
                  </v:textbox>
                </v:shape>
                <v:shape id="Text Box 4" o:spid="_x0000_s1030" type="#_x0000_t202" style="position:absolute;top:235;width:3246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JVcIA&#10;AADaAAAADwAAAGRycy9kb3ducmV2LnhtbESPzW7CMBCE75V4B2uReisOAZWSxqCWCtQrUO6rePOj&#10;xutgGxL69DVSpR5HM/ONJl8PphVXcr6xrGA6SUAQF1Y3XCn4Om6fXkD4gKyxtUwKbuRhvRo95Jhp&#10;2/OerodQiQhhn6GCOoQuk9IXNRn0E9sRR6+0zmCI0lVSO+wj3LQyTZJnabDhuFBjR5uaiu/DxSj4&#10;WdCH1GbWl+68nG85TU/D+06px/Hw9goi0BD+w3/tT61gBvc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glVwgAAANoAAAAPAAAAAAAAAAAAAAAAAJgCAABkcnMvZG93&#10;bnJldi54bWxQSwUGAAAAAAQABAD1AAAAhwMAAAAA&#10;" fillcolor="#f0f5ff" strokecolor="navy" strokeweight=".53mm">
                  <v:stroke endcap="square"/>
                  <v:textbox>
                    <w:txbxContent>
                      <w:p w:rsidR="00E76D1A" w:rsidRPr="0068242F" w:rsidRDefault="00E76D1A" w:rsidP="003A5EB0">
                        <w:pPr>
                          <w:spacing w:before="60" w:after="120"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  <w:r w:rsidRPr="0068242F">
                          <w:rPr>
                            <w:rFonts w:ascii="Arial Narrow" w:hAnsi="Arial Narrow" w:cs="Arial"/>
                            <w:b/>
                          </w:rPr>
                          <w:t>Nr procesu:</w:t>
                        </w:r>
                        <w:r w:rsidRPr="0068242F"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 xml:space="preserve"> </w:t>
                        </w:r>
                        <w:r w:rsidRPr="0068242F"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  <w:t>ZC-</w:t>
                        </w:r>
                        <w:r w:rsidRPr="0068242F"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 xml:space="preserve">     </w:t>
                        </w:r>
                        <w:r w:rsidR="00620168" w:rsidRPr="0068242F"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 xml:space="preserve">         </w:t>
                        </w:r>
                        <w:r w:rsidRPr="0068242F"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 xml:space="preserve">      </w:t>
                        </w:r>
                      </w:p>
                      <w:p w:rsidR="00E76D1A" w:rsidRPr="0068242F" w:rsidRDefault="00E76D1A" w:rsidP="003A5EB0">
                        <w:pPr>
                          <w:spacing w:before="200"/>
                          <w:jc w:val="center"/>
                          <w:rPr>
                            <w:rFonts w:ascii="Arial Narrow" w:hAnsi="Arial Narrow" w:cs="Arial"/>
                            <w:sz w:val="14"/>
                            <w:szCs w:val="14"/>
                          </w:rPr>
                        </w:pPr>
                        <w:r w:rsidRPr="0068242F">
                          <w:rPr>
                            <w:rFonts w:ascii="Arial Narrow" w:hAnsi="Arial Narrow" w:cs="Arial"/>
                            <w:sz w:val="14"/>
                            <w:szCs w:val="14"/>
                          </w:rPr>
                          <w:t>(wypełnia Zakład Certyfikacji</w:t>
                        </w:r>
                        <w:r w:rsidR="00620168" w:rsidRPr="0068242F">
                          <w:rPr>
                            <w:rFonts w:ascii="Arial Narrow" w:hAnsi="Arial Narrow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68242F">
                          <w:rPr>
                            <w:rFonts w:ascii="Arial Narrow" w:hAnsi="Arial Narrow" w:cs="Arial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D1A" w:rsidRDefault="00E76D1A">
      <w:pPr>
        <w:pStyle w:val="Tekstpodstawowy31"/>
        <w:tabs>
          <w:tab w:val="left" w:pos="1881"/>
        </w:tabs>
        <w:ind w:right="0"/>
        <w:rPr>
          <w:bCs/>
          <w:i w:val="0"/>
          <w:iCs/>
          <w:sz w:val="28"/>
          <w:lang w:val="en-GB"/>
        </w:rPr>
      </w:pPr>
    </w:p>
    <w:p w:rsidR="00E76D1A" w:rsidRDefault="00E76D1A">
      <w:pPr>
        <w:pStyle w:val="Tekstpodstawowy31"/>
        <w:tabs>
          <w:tab w:val="left" w:pos="6005"/>
        </w:tabs>
        <w:spacing w:after="120"/>
        <w:ind w:right="0"/>
        <w:rPr>
          <w:bCs/>
          <w:i w:val="0"/>
          <w:iCs/>
          <w:sz w:val="8"/>
          <w:lang w:val="en-GB"/>
        </w:rPr>
      </w:pPr>
      <w:r>
        <w:rPr>
          <w:bCs/>
          <w:i w:val="0"/>
          <w:iCs/>
          <w:sz w:val="22"/>
          <w:lang w:val="en-GB"/>
        </w:rPr>
        <w:tab/>
      </w:r>
    </w:p>
    <w:p w:rsidR="00E76D1A" w:rsidRDefault="00E76D1A">
      <w:pPr>
        <w:pStyle w:val="Tekstpodstawowy31"/>
        <w:tabs>
          <w:tab w:val="left" w:pos="1881"/>
        </w:tabs>
        <w:spacing w:after="120"/>
        <w:ind w:right="0"/>
        <w:rPr>
          <w:bCs/>
          <w:i w:val="0"/>
          <w:iCs/>
          <w:sz w:val="8"/>
          <w:lang w:val="en-GB"/>
        </w:rPr>
      </w:pPr>
    </w:p>
    <w:p w:rsidR="003B5F5D" w:rsidRDefault="003B5F5D">
      <w:pPr>
        <w:pStyle w:val="Tekstpodstawowy31"/>
        <w:tabs>
          <w:tab w:val="left" w:pos="10780"/>
        </w:tabs>
        <w:spacing w:after="120"/>
        <w:ind w:right="76"/>
        <w:jc w:val="center"/>
        <w:rPr>
          <w:b/>
          <w:i w:val="0"/>
          <w:iCs/>
          <w:sz w:val="16"/>
          <w:szCs w:val="16"/>
          <w:lang w:val="en-GB"/>
        </w:rPr>
      </w:pPr>
    </w:p>
    <w:p w:rsidR="00E76D1A" w:rsidRDefault="00E76D1A" w:rsidP="00881A17">
      <w:pPr>
        <w:pStyle w:val="Tekstpodstawowy31"/>
        <w:tabs>
          <w:tab w:val="left" w:pos="10780"/>
        </w:tabs>
        <w:spacing w:before="120"/>
        <w:ind w:right="74"/>
        <w:jc w:val="center"/>
        <w:rPr>
          <w:b/>
          <w:i w:val="0"/>
          <w:iCs/>
          <w:sz w:val="36"/>
          <w:szCs w:val="36"/>
        </w:rPr>
      </w:pPr>
      <w:r w:rsidRPr="00EA47A0">
        <w:rPr>
          <w:b/>
          <w:i w:val="0"/>
          <w:iCs/>
          <w:sz w:val="36"/>
          <w:szCs w:val="36"/>
        </w:rPr>
        <w:t xml:space="preserve">WNIOSEK </w:t>
      </w:r>
    </w:p>
    <w:p w:rsidR="00EA47A0" w:rsidRPr="00E21584" w:rsidRDefault="00EA47A0" w:rsidP="00881A17">
      <w:pPr>
        <w:pStyle w:val="Tekstpodstawowy31"/>
        <w:tabs>
          <w:tab w:val="left" w:pos="10780"/>
        </w:tabs>
        <w:spacing w:before="120"/>
        <w:ind w:right="74"/>
        <w:jc w:val="center"/>
        <w:rPr>
          <w:b/>
          <w:i w:val="0"/>
          <w:iCs/>
          <w:sz w:val="24"/>
          <w:szCs w:val="24"/>
        </w:rPr>
      </w:pPr>
      <w:r w:rsidRPr="00E21584">
        <w:rPr>
          <w:b/>
          <w:i w:val="0"/>
          <w:iCs/>
          <w:sz w:val="24"/>
          <w:szCs w:val="24"/>
        </w:rPr>
        <w:t>SYSTEMY ZARZĄDZANIA</w:t>
      </w:r>
    </w:p>
    <w:p w:rsidR="00EA47A0" w:rsidRPr="00EA47A0" w:rsidRDefault="00EA47A0" w:rsidP="00881A17">
      <w:pPr>
        <w:pStyle w:val="Tekstpodstawowy31"/>
        <w:tabs>
          <w:tab w:val="left" w:pos="10780"/>
        </w:tabs>
        <w:spacing w:before="120"/>
        <w:ind w:right="74"/>
        <w:jc w:val="center"/>
        <w:rPr>
          <w:b/>
          <w:i w:val="0"/>
          <w:iCs/>
        </w:rPr>
      </w:pPr>
    </w:p>
    <w:p w:rsidR="00EA47A0" w:rsidRPr="00EA47A0" w:rsidRDefault="00851AEB" w:rsidP="00EA47A0">
      <w:pPr>
        <w:pStyle w:val="Tekstpodstawowy31"/>
        <w:tabs>
          <w:tab w:val="left" w:pos="10780"/>
        </w:tabs>
        <w:suppressAutoHyphens/>
        <w:spacing w:line="360" w:lineRule="auto"/>
        <w:ind w:left="426" w:right="74"/>
        <w:jc w:val="left"/>
        <w:rPr>
          <w:i w:val="0"/>
          <w:iCs/>
          <w:color w:val="000080"/>
        </w:rPr>
      </w:pPr>
      <w:sdt>
        <w:sdtPr>
          <w:rPr>
            <w:i w:val="0"/>
            <w:iCs/>
            <w:color w:val="000080"/>
          </w:rPr>
          <w:id w:val="1702816410"/>
        </w:sdtPr>
        <w:sdtEndPr/>
        <w:sdtContent>
          <w:r w:rsidR="00EB4A78">
            <w:rPr>
              <w:rFonts w:ascii="MS Gothic" w:eastAsia="MS Gothic" w:hAnsi="MS Gothic" w:hint="eastAsia"/>
              <w:i w:val="0"/>
              <w:iCs/>
              <w:color w:val="000080"/>
            </w:rPr>
            <w:t>☐</w:t>
          </w:r>
        </w:sdtContent>
      </w:sdt>
      <w:r w:rsidR="00EA47A0">
        <w:rPr>
          <w:i w:val="0"/>
          <w:iCs/>
          <w:color w:val="000080"/>
        </w:rPr>
        <w:t xml:space="preserve">   </w:t>
      </w:r>
      <w:r w:rsidR="00EA47A0" w:rsidRPr="00EA47A0">
        <w:rPr>
          <w:i w:val="0"/>
          <w:iCs/>
          <w:color w:val="000080"/>
        </w:rPr>
        <w:t>o przeprowadzenie procesu certyfikacji i prowadzenie nadzoru nad certyfikatem</w:t>
      </w:r>
    </w:p>
    <w:p w:rsidR="00EA47A0" w:rsidRPr="00EA47A0" w:rsidRDefault="00851AEB" w:rsidP="00EA47A0">
      <w:pPr>
        <w:pStyle w:val="Tekstpodstawowy31"/>
        <w:tabs>
          <w:tab w:val="left" w:pos="10780"/>
        </w:tabs>
        <w:suppressAutoHyphens/>
        <w:spacing w:after="120" w:line="360" w:lineRule="auto"/>
        <w:ind w:left="851" w:right="74" w:hanging="425"/>
        <w:jc w:val="left"/>
        <w:rPr>
          <w:i w:val="0"/>
          <w:iCs/>
          <w:color w:val="000080"/>
        </w:rPr>
      </w:pPr>
      <w:sdt>
        <w:sdtPr>
          <w:rPr>
            <w:i w:val="0"/>
            <w:iCs/>
            <w:color w:val="000080"/>
          </w:rPr>
          <w:id w:val="-1973276115"/>
        </w:sdtPr>
        <w:sdtEndPr/>
        <w:sdtContent>
          <w:r w:rsidR="00EA47A0">
            <w:rPr>
              <w:rFonts w:ascii="MS Gothic" w:eastAsia="MS Gothic" w:hAnsi="MS Gothic" w:hint="eastAsia"/>
              <w:i w:val="0"/>
              <w:iCs/>
              <w:color w:val="000080"/>
            </w:rPr>
            <w:t>☐</w:t>
          </w:r>
        </w:sdtContent>
      </w:sdt>
      <w:r w:rsidR="00EA47A0">
        <w:rPr>
          <w:i w:val="0"/>
          <w:iCs/>
          <w:color w:val="000080"/>
        </w:rPr>
        <w:t xml:space="preserve">   </w:t>
      </w:r>
      <w:r w:rsidR="00EA47A0" w:rsidRPr="00EA47A0">
        <w:rPr>
          <w:i w:val="0"/>
          <w:iCs/>
          <w:color w:val="000080"/>
        </w:rPr>
        <w:t xml:space="preserve">o przeprowadzenie </w:t>
      </w:r>
      <w:r w:rsidR="00EA47A0">
        <w:rPr>
          <w:i w:val="0"/>
          <w:iCs/>
          <w:color w:val="000080"/>
        </w:rPr>
        <w:t xml:space="preserve">procesu </w:t>
      </w:r>
      <w:r w:rsidR="00EA47A0" w:rsidRPr="00EA47A0">
        <w:rPr>
          <w:i w:val="0"/>
          <w:iCs/>
          <w:color w:val="000080"/>
        </w:rPr>
        <w:t>ponownej certyfikacji i prowadzenie nadzoru nad certyfikatem nr ITB-….……</w:t>
      </w:r>
      <w:r w:rsidR="00EA47A0">
        <w:rPr>
          <w:i w:val="0"/>
          <w:iCs/>
          <w:color w:val="000080"/>
        </w:rPr>
        <w:t xml:space="preserve"> </w:t>
      </w:r>
    </w:p>
    <w:tbl>
      <w:tblPr>
        <w:tblW w:w="11008" w:type="dxa"/>
        <w:tblInd w:w="-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3"/>
        <w:gridCol w:w="5245"/>
      </w:tblGrid>
      <w:tr w:rsidR="00EA47A0" w:rsidRPr="00E87C04" w:rsidTr="00AD5CD1">
        <w:trPr>
          <w:trHeight w:val="502"/>
        </w:trPr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7A0" w:rsidRPr="00EA47A0" w:rsidRDefault="00851AEB" w:rsidP="00EA47A0">
            <w:pPr>
              <w:pStyle w:val="Nagwek3"/>
              <w:numPr>
                <w:ilvl w:val="0"/>
                <w:numId w:val="0"/>
              </w:numPr>
              <w:ind w:left="40"/>
              <w:jc w:val="left"/>
              <w:rPr>
                <w:rFonts w:ascii="Arial" w:hAnsi="Arial" w:cs="Arial"/>
                <w:bCs/>
                <w:color w:val="00008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iCs/>
                  <w:color w:val="000080"/>
                  <w:sz w:val="32"/>
                  <w:szCs w:val="32"/>
                </w:rPr>
                <w:id w:val="-633949747"/>
              </w:sdtPr>
              <w:sdtEndPr/>
              <w:sdtContent>
                <w:r w:rsidR="00EA47A0" w:rsidRPr="00EA47A0">
                  <w:rPr>
                    <w:rFonts w:ascii="MS Gothic" w:eastAsia="MS Gothic" w:hAnsi="MS Gothic" w:cs="Arial" w:hint="eastAsia"/>
                    <w:iCs/>
                    <w:color w:val="000080"/>
                    <w:sz w:val="32"/>
                    <w:szCs w:val="32"/>
                  </w:rPr>
                  <w:t>☐</w:t>
                </w:r>
              </w:sdtContent>
            </w:sdt>
            <w:r w:rsidR="00EA47A0" w:rsidRPr="00EA47A0">
              <w:rPr>
                <w:rFonts w:ascii="Arial" w:hAnsi="Arial" w:cs="Arial"/>
                <w:iCs/>
                <w:color w:val="000080"/>
                <w:sz w:val="32"/>
                <w:szCs w:val="32"/>
              </w:rPr>
              <w:t xml:space="preserve">  System wg: </w:t>
            </w:r>
            <w:r w:rsidR="00EA47A0" w:rsidRPr="00EA47A0">
              <w:rPr>
                <w:rFonts w:ascii="Arial" w:hAnsi="Arial" w:cs="Arial"/>
                <w:b w:val="0"/>
                <w:iCs/>
                <w:color w:val="000080"/>
                <w:sz w:val="24"/>
              </w:rPr>
              <w:t>PN-EN ISO</w:t>
            </w:r>
            <w:r w:rsidR="00EA47A0" w:rsidRPr="00EA47A0">
              <w:rPr>
                <w:rFonts w:ascii="Arial" w:hAnsi="Arial" w:cs="Arial"/>
                <w:b w:val="0"/>
                <w:iCs/>
                <w:color w:val="000080"/>
                <w:sz w:val="32"/>
                <w:szCs w:val="32"/>
              </w:rPr>
              <w:t xml:space="preserve"> </w:t>
            </w:r>
            <w:r w:rsidR="00EA47A0" w:rsidRPr="00EA47A0">
              <w:rPr>
                <w:rFonts w:ascii="Arial" w:hAnsi="Arial" w:cs="Arial"/>
                <w:iCs/>
                <w:color w:val="000080"/>
                <w:sz w:val="32"/>
                <w:szCs w:val="32"/>
              </w:rPr>
              <w:t>9001:2015</w:t>
            </w:r>
          </w:p>
        </w:tc>
        <w:tc>
          <w:tcPr>
            <w:tcW w:w="524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EA47A0" w:rsidRPr="003B5F5D" w:rsidRDefault="00851AEB" w:rsidP="00AD5CD1">
            <w:pPr>
              <w:pStyle w:val="Nagwek3"/>
              <w:numPr>
                <w:ilvl w:val="0"/>
                <w:numId w:val="0"/>
              </w:numPr>
              <w:ind w:left="40"/>
              <w:jc w:val="left"/>
              <w:rPr>
                <w:rFonts w:ascii="Arial" w:hAnsi="Arial" w:cs="Arial"/>
                <w:bCs/>
                <w:color w:val="000080"/>
                <w:sz w:val="32"/>
                <w:szCs w:val="32"/>
                <w:lang w:val="pl-PL"/>
              </w:rPr>
            </w:pPr>
            <w:sdt>
              <w:sdtPr>
                <w:rPr>
                  <w:rFonts w:ascii="Arial" w:hAnsi="Arial" w:cs="Arial"/>
                  <w:iCs/>
                  <w:color w:val="000080"/>
                  <w:sz w:val="32"/>
                  <w:szCs w:val="32"/>
                  <w:lang w:val="pl-PL"/>
                </w:rPr>
                <w:id w:val="2095665583"/>
              </w:sdtPr>
              <w:sdtEndPr/>
              <w:sdtContent>
                <w:r w:rsidR="00AD5CD1">
                  <w:rPr>
                    <w:rFonts w:ascii="MS Gothic" w:eastAsia="MS Gothic" w:hAnsi="MS Gothic" w:cs="Arial" w:hint="eastAsia"/>
                    <w:iCs/>
                    <w:color w:val="000080"/>
                    <w:sz w:val="32"/>
                    <w:szCs w:val="32"/>
                    <w:lang w:val="pl-PL"/>
                  </w:rPr>
                  <w:t>☐</w:t>
                </w:r>
              </w:sdtContent>
            </w:sdt>
            <w:r w:rsidR="00EA47A0">
              <w:rPr>
                <w:rFonts w:ascii="Arial" w:hAnsi="Arial" w:cs="Arial"/>
                <w:iCs/>
                <w:color w:val="000080"/>
                <w:sz w:val="32"/>
                <w:szCs w:val="32"/>
                <w:lang w:val="pl-PL"/>
              </w:rPr>
              <w:t xml:space="preserve">  </w:t>
            </w:r>
            <w:r w:rsidR="00EA47A0" w:rsidRPr="003B5F5D">
              <w:rPr>
                <w:rFonts w:ascii="Arial" w:hAnsi="Arial" w:cs="Arial"/>
                <w:iCs/>
                <w:color w:val="000080"/>
                <w:sz w:val="32"/>
                <w:szCs w:val="32"/>
                <w:lang w:val="pl-PL"/>
              </w:rPr>
              <w:t>System</w:t>
            </w:r>
            <w:r w:rsidR="00EA47A0">
              <w:rPr>
                <w:rFonts w:ascii="Arial" w:hAnsi="Arial" w:cs="Arial"/>
                <w:iCs/>
                <w:color w:val="000080"/>
                <w:sz w:val="32"/>
                <w:szCs w:val="32"/>
                <w:lang w:val="pl-PL"/>
              </w:rPr>
              <w:t xml:space="preserve"> zintegrowany wg</w:t>
            </w:r>
            <w:r w:rsidR="00EA47A0" w:rsidRPr="003B5F5D">
              <w:rPr>
                <w:rFonts w:ascii="Arial" w:hAnsi="Arial" w:cs="Arial"/>
                <w:iCs/>
                <w:color w:val="000080"/>
                <w:sz w:val="32"/>
                <w:szCs w:val="32"/>
                <w:lang w:val="pl-PL"/>
              </w:rPr>
              <w:t xml:space="preserve">: </w:t>
            </w:r>
          </w:p>
          <w:p w:rsidR="00EA47A0" w:rsidRPr="00EA47A0" w:rsidRDefault="00851AEB" w:rsidP="00AD5CD1">
            <w:pPr>
              <w:pStyle w:val="Nagwek3"/>
              <w:tabs>
                <w:tab w:val="clear" w:pos="0"/>
              </w:tabs>
              <w:ind w:left="145" w:firstLine="0"/>
              <w:jc w:val="left"/>
              <w:rPr>
                <w:rFonts w:ascii="Arial" w:hAnsi="Arial" w:cs="Arial"/>
                <w:bCs/>
                <w:color w:val="00008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80"/>
                  <w:szCs w:val="20"/>
                </w:rPr>
                <w:id w:val="1324465135"/>
              </w:sdtPr>
              <w:sdtEndPr/>
              <w:sdtContent>
                <w:r w:rsidR="00AD5CD1">
                  <w:rPr>
                    <w:rFonts w:ascii="MS Gothic" w:eastAsia="MS Gothic" w:hAnsi="MS Gothic" w:cs="Arial" w:hint="eastAsia"/>
                    <w:bCs/>
                    <w:color w:val="000080"/>
                    <w:szCs w:val="20"/>
                  </w:rPr>
                  <w:t>☐</w:t>
                </w:r>
              </w:sdtContent>
            </w:sdt>
            <w:r w:rsidR="00EA47A0" w:rsidRPr="00EA47A0">
              <w:rPr>
                <w:rFonts w:ascii="Arial" w:hAnsi="Arial" w:cs="Arial"/>
                <w:bCs/>
                <w:color w:val="000080"/>
                <w:szCs w:val="20"/>
              </w:rPr>
              <w:t xml:space="preserve">   </w:t>
            </w:r>
            <w:r w:rsidR="00EA47A0" w:rsidRPr="00EA47A0">
              <w:rPr>
                <w:rFonts w:ascii="Arial" w:hAnsi="Arial" w:cs="Arial"/>
                <w:b w:val="0"/>
                <w:bCs/>
                <w:color w:val="000080"/>
                <w:szCs w:val="20"/>
              </w:rPr>
              <w:t>PN-EN ISO:</w:t>
            </w:r>
            <w:r w:rsidR="00EA47A0">
              <w:rPr>
                <w:rFonts w:ascii="Arial" w:hAnsi="Arial" w:cs="Arial"/>
                <w:bCs/>
                <w:color w:val="000080"/>
                <w:szCs w:val="20"/>
              </w:rPr>
              <w:t xml:space="preserve"> </w:t>
            </w:r>
            <w:r w:rsidR="00EA47A0" w:rsidRPr="00EA47A0">
              <w:rPr>
                <w:rFonts w:ascii="Arial" w:hAnsi="Arial" w:cs="Arial"/>
                <w:bCs/>
                <w:color w:val="000080"/>
                <w:szCs w:val="20"/>
              </w:rPr>
              <w:t>9001</w:t>
            </w:r>
            <w:r w:rsidR="00EA47A0">
              <w:rPr>
                <w:rFonts w:ascii="Arial" w:hAnsi="Arial" w:cs="Arial"/>
                <w:bCs/>
                <w:color w:val="000080"/>
                <w:szCs w:val="20"/>
              </w:rPr>
              <w:t>:2015</w:t>
            </w:r>
            <w:r w:rsidR="00EA47A0" w:rsidRPr="00EA47A0">
              <w:rPr>
                <w:rFonts w:ascii="Arial" w:hAnsi="Arial" w:cs="Arial"/>
                <w:bCs/>
                <w:color w:val="000080"/>
                <w:szCs w:val="20"/>
              </w:rPr>
              <w:t>, 14001</w:t>
            </w:r>
            <w:r w:rsidR="00EA47A0">
              <w:rPr>
                <w:rFonts w:ascii="Arial" w:hAnsi="Arial" w:cs="Arial"/>
                <w:bCs/>
                <w:color w:val="000080"/>
                <w:szCs w:val="20"/>
              </w:rPr>
              <w:t>:2015</w:t>
            </w:r>
          </w:p>
          <w:p w:rsidR="00EA47A0" w:rsidRPr="00EA47A0" w:rsidRDefault="00851AEB" w:rsidP="00AD5CD1">
            <w:pPr>
              <w:pStyle w:val="Nagwek3"/>
              <w:tabs>
                <w:tab w:val="clear" w:pos="0"/>
              </w:tabs>
              <w:ind w:left="145" w:firstLine="0"/>
              <w:jc w:val="left"/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bCs/>
                  <w:color w:val="000080"/>
                  <w:szCs w:val="20"/>
                  <w:lang w:val="es-ES_tradnl"/>
                </w:rPr>
                <w:id w:val="-406684695"/>
              </w:sdtPr>
              <w:sdtEndPr/>
              <w:sdtContent>
                <w:r w:rsidR="00EA47A0" w:rsidRPr="00EA47A0">
                  <w:rPr>
                    <w:rFonts w:ascii="MS Gothic" w:eastAsia="MS Gothic" w:hAnsi="MS Gothic" w:cs="Arial" w:hint="eastAsia"/>
                    <w:bCs/>
                    <w:color w:val="000080"/>
                    <w:szCs w:val="20"/>
                    <w:lang w:val="es-ES_tradnl"/>
                  </w:rPr>
                  <w:t>☐</w:t>
                </w:r>
              </w:sdtContent>
            </w:sdt>
            <w:r w:rsidR="00EA47A0" w:rsidRPr="00EA47A0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 xml:space="preserve">   </w:t>
            </w:r>
            <w:r w:rsidR="00EA47A0" w:rsidRPr="00EA47A0">
              <w:rPr>
                <w:rFonts w:ascii="Arial" w:hAnsi="Arial" w:cs="Arial"/>
                <w:b w:val="0"/>
                <w:bCs/>
                <w:color w:val="000080"/>
                <w:szCs w:val="20"/>
                <w:lang w:val="es-ES_tradnl"/>
              </w:rPr>
              <w:t>PN-EN ISO</w:t>
            </w:r>
            <w:r w:rsidR="00EA47A0" w:rsidRPr="00EA47A0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 xml:space="preserve"> 9001:2015, </w:t>
            </w:r>
            <w:r w:rsidR="00EA47A0" w:rsidRPr="00EA47A0">
              <w:rPr>
                <w:rFonts w:ascii="Arial" w:hAnsi="Arial" w:cs="Arial"/>
                <w:b w:val="0"/>
                <w:bCs/>
                <w:color w:val="000080"/>
                <w:szCs w:val="20"/>
                <w:lang w:val="es-ES_tradnl"/>
              </w:rPr>
              <w:t>PN-</w:t>
            </w:r>
            <w:r w:rsidR="00AD5CD1">
              <w:rPr>
                <w:rFonts w:ascii="Arial" w:hAnsi="Arial" w:cs="Arial"/>
                <w:b w:val="0"/>
                <w:bCs/>
                <w:color w:val="000080"/>
                <w:szCs w:val="20"/>
                <w:lang w:val="es-ES_tradnl"/>
              </w:rPr>
              <w:t xml:space="preserve">ISO </w:t>
            </w:r>
            <w:r w:rsidR="00AD5CD1" w:rsidRPr="00AD5CD1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>45001:2018-06</w:t>
            </w:r>
          </w:p>
          <w:p w:rsidR="00EA47A0" w:rsidRPr="00EA47A0" w:rsidRDefault="00851AEB" w:rsidP="00AD5CD1">
            <w:pPr>
              <w:pStyle w:val="Nagwek3"/>
              <w:tabs>
                <w:tab w:val="clear" w:pos="0"/>
              </w:tabs>
              <w:ind w:left="145" w:firstLine="0"/>
              <w:jc w:val="left"/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bCs/>
                  <w:color w:val="000080"/>
                  <w:szCs w:val="20"/>
                  <w:lang w:val="es-ES_tradnl"/>
                </w:rPr>
                <w:id w:val="125673844"/>
              </w:sdtPr>
              <w:sdtEndPr/>
              <w:sdtContent>
                <w:r w:rsidR="00EA47A0" w:rsidRPr="00EA47A0">
                  <w:rPr>
                    <w:rFonts w:ascii="MS Gothic" w:eastAsia="MS Gothic" w:hAnsi="MS Gothic" w:cs="Arial" w:hint="eastAsia"/>
                    <w:bCs/>
                    <w:color w:val="000080"/>
                    <w:szCs w:val="20"/>
                    <w:lang w:val="es-ES_tradnl"/>
                  </w:rPr>
                  <w:t>☐</w:t>
                </w:r>
              </w:sdtContent>
            </w:sdt>
            <w:r w:rsidR="00EA47A0" w:rsidRPr="00EA47A0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 xml:space="preserve">   </w:t>
            </w:r>
            <w:r w:rsidR="00EA47A0" w:rsidRPr="00EA47A0">
              <w:rPr>
                <w:rFonts w:ascii="Arial" w:hAnsi="Arial" w:cs="Arial"/>
                <w:b w:val="0"/>
                <w:bCs/>
                <w:color w:val="000080"/>
                <w:szCs w:val="20"/>
                <w:lang w:val="es-ES_tradnl"/>
              </w:rPr>
              <w:t>PN-EN ISO</w:t>
            </w:r>
            <w:r w:rsidR="00EA47A0" w:rsidRPr="00EA47A0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 xml:space="preserve"> </w:t>
            </w:r>
            <w:r w:rsidR="00EA47A0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>14</w:t>
            </w:r>
            <w:r w:rsidR="00EA47A0" w:rsidRPr="00EA47A0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 xml:space="preserve">001:2015, </w:t>
            </w:r>
            <w:r w:rsidR="00EA47A0" w:rsidRPr="00EA47A0">
              <w:rPr>
                <w:rFonts w:ascii="Arial" w:hAnsi="Arial" w:cs="Arial"/>
                <w:b w:val="0"/>
                <w:bCs/>
                <w:color w:val="000080"/>
                <w:szCs w:val="20"/>
                <w:lang w:val="es-ES_tradnl"/>
              </w:rPr>
              <w:t>PN-</w:t>
            </w:r>
            <w:r w:rsidR="00AD5CD1">
              <w:rPr>
                <w:rFonts w:ascii="Arial" w:hAnsi="Arial" w:cs="Arial"/>
                <w:b w:val="0"/>
                <w:bCs/>
                <w:color w:val="000080"/>
                <w:szCs w:val="20"/>
                <w:lang w:val="es-ES_tradnl"/>
              </w:rPr>
              <w:t xml:space="preserve">ISO </w:t>
            </w:r>
            <w:r w:rsidR="00AD5CD1" w:rsidRPr="00AD5CD1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>45001:2018-06</w:t>
            </w:r>
          </w:p>
          <w:p w:rsidR="00EA47A0" w:rsidRPr="00EA47A0" w:rsidRDefault="00851AEB" w:rsidP="00AD5CD1">
            <w:pPr>
              <w:pStyle w:val="Nagwek3"/>
              <w:tabs>
                <w:tab w:val="clear" w:pos="0"/>
              </w:tabs>
              <w:ind w:left="570" w:hanging="425"/>
              <w:jc w:val="left"/>
              <w:rPr>
                <w:rFonts w:ascii="Arial" w:hAnsi="Arial" w:cs="Arial"/>
                <w:bCs/>
                <w:color w:val="000080"/>
                <w:sz w:val="16"/>
                <w:szCs w:val="16"/>
                <w:lang w:val="es-ES_tradnl"/>
              </w:rPr>
            </w:pPr>
            <w:sdt>
              <w:sdtPr>
                <w:rPr>
                  <w:rFonts w:ascii="Arial" w:hAnsi="Arial" w:cs="Arial"/>
                  <w:bCs/>
                  <w:color w:val="000080"/>
                  <w:szCs w:val="20"/>
                  <w:lang w:val="es-ES_tradnl"/>
                </w:rPr>
                <w:id w:val="1071078794"/>
              </w:sdtPr>
              <w:sdtEndPr/>
              <w:sdtContent>
                <w:r w:rsidR="00EA47A0" w:rsidRPr="00EA47A0">
                  <w:rPr>
                    <w:rFonts w:ascii="MS Gothic" w:eastAsia="MS Gothic" w:hAnsi="MS Gothic" w:cs="Arial" w:hint="eastAsia"/>
                    <w:bCs/>
                    <w:color w:val="000080"/>
                    <w:szCs w:val="20"/>
                    <w:lang w:val="es-ES_tradnl"/>
                  </w:rPr>
                  <w:t>☐</w:t>
                </w:r>
              </w:sdtContent>
            </w:sdt>
            <w:r w:rsidR="00EA47A0" w:rsidRPr="00EA47A0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 xml:space="preserve">   </w:t>
            </w:r>
            <w:r w:rsidR="00EA47A0" w:rsidRPr="00EA47A0">
              <w:rPr>
                <w:rFonts w:ascii="Arial" w:hAnsi="Arial" w:cs="Arial"/>
                <w:b w:val="0"/>
                <w:bCs/>
                <w:color w:val="000080"/>
                <w:szCs w:val="20"/>
                <w:lang w:val="es-ES_tradnl"/>
              </w:rPr>
              <w:t>PN-EN ISO:</w:t>
            </w:r>
            <w:r w:rsidR="00EA47A0" w:rsidRPr="00EA47A0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 xml:space="preserve"> 9001:2015, </w:t>
            </w:r>
            <w:r w:rsidR="00EA47A0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 xml:space="preserve">14001:2015,   </w:t>
            </w:r>
            <w:r w:rsidR="00EA47A0" w:rsidRPr="00EA47A0">
              <w:rPr>
                <w:rFonts w:ascii="Arial" w:hAnsi="Arial" w:cs="Arial"/>
                <w:b w:val="0"/>
                <w:bCs/>
                <w:color w:val="000080"/>
                <w:szCs w:val="20"/>
                <w:lang w:val="es-ES_tradnl"/>
              </w:rPr>
              <w:t>PN-</w:t>
            </w:r>
            <w:r w:rsidR="00AD5CD1">
              <w:rPr>
                <w:rFonts w:ascii="Arial" w:hAnsi="Arial" w:cs="Arial"/>
                <w:b w:val="0"/>
                <w:bCs/>
                <w:color w:val="000080"/>
                <w:szCs w:val="20"/>
                <w:lang w:val="es-ES_tradnl"/>
              </w:rPr>
              <w:t xml:space="preserve">ISO       </w:t>
            </w:r>
            <w:r w:rsidR="00AD5CD1" w:rsidRPr="00AD5CD1">
              <w:rPr>
                <w:rFonts w:ascii="Arial" w:hAnsi="Arial" w:cs="Arial"/>
                <w:bCs/>
                <w:color w:val="000080"/>
                <w:szCs w:val="20"/>
                <w:lang w:val="es-ES_tradnl"/>
              </w:rPr>
              <w:t>45001:2018-06</w:t>
            </w:r>
          </w:p>
        </w:tc>
      </w:tr>
      <w:tr w:rsidR="00EA47A0" w:rsidRPr="00E87C04" w:rsidTr="00EA47A0">
        <w:trPr>
          <w:trHeight w:val="486"/>
        </w:trPr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7A0" w:rsidRPr="00EA47A0" w:rsidRDefault="00851AEB" w:rsidP="00EA47A0">
            <w:pPr>
              <w:pStyle w:val="Nagwek3"/>
              <w:numPr>
                <w:ilvl w:val="0"/>
                <w:numId w:val="0"/>
              </w:numPr>
              <w:ind w:left="40"/>
              <w:jc w:val="left"/>
              <w:rPr>
                <w:rFonts w:ascii="Arial" w:hAnsi="Arial" w:cs="Arial"/>
                <w:bCs/>
                <w:color w:val="00008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iCs/>
                  <w:color w:val="000080"/>
                  <w:sz w:val="32"/>
                  <w:szCs w:val="32"/>
                </w:rPr>
                <w:id w:val="-1743322694"/>
              </w:sdtPr>
              <w:sdtEndPr/>
              <w:sdtContent>
                <w:r w:rsidR="00EA47A0" w:rsidRPr="00EA47A0">
                  <w:rPr>
                    <w:rFonts w:ascii="MS Gothic" w:eastAsia="MS Gothic" w:hAnsi="MS Gothic" w:cs="Arial" w:hint="eastAsia"/>
                    <w:iCs/>
                    <w:color w:val="000080"/>
                    <w:sz w:val="32"/>
                    <w:szCs w:val="32"/>
                  </w:rPr>
                  <w:t>☐</w:t>
                </w:r>
              </w:sdtContent>
            </w:sdt>
            <w:r w:rsidR="00EA47A0" w:rsidRPr="00EA47A0">
              <w:rPr>
                <w:rFonts w:ascii="Arial" w:hAnsi="Arial" w:cs="Arial"/>
                <w:iCs/>
                <w:color w:val="000080"/>
                <w:sz w:val="32"/>
                <w:szCs w:val="32"/>
              </w:rPr>
              <w:t xml:space="preserve">  System wg: </w:t>
            </w:r>
            <w:r w:rsidR="00EA47A0" w:rsidRPr="00EA47A0">
              <w:rPr>
                <w:rFonts w:ascii="Arial" w:hAnsi="Arial" w:cs="Arial"/>
                <w:b w:val="0"/>
                <w:iCs/>
                <w:color w:val="000080"/>
                <w:sz w:val="24"/>
              </w:rPr>
              <w:t>PN-EN ISO</w:t>
            </w:r>
            <w:r w:rsidR="00EA47A0" w:rsidRPr="00EA47A0">
              <w:rPr>
                <w:rFonts w:ascii="Arial" w:hAnsi="Arial" w:cs="Arial"/>
                <w:iCs/>
                <w:color w:val="000080"/>
                <w:sz w:val="32"/>
                <w:szCs w:val="32"/>
              </w:rPr>
              <w:t xml:space="preserve"> </w:t>
            </w:r>
            <w:r w:rsidR="00EA47A0">
              <w:rPr>
                <w:rFonts w:ascii="Arial" w:hAnsi="Arial" w:cs="Arial"/>
                <w:iCs/>
                <w:color w:val="000080"/>
                <w:sz w:val="32"/>
                <w:szCs w:val="32"/>
              </w:rPr>
              <w:t>14</w:t>
            </w:r>
            <w:r w:rsidR="00EA47A0" w:rsidRPr="00EA47A0">
              <w:rPr>
                <w:rFonts w:ascii="Arial" w:hAnsi="Arial" w:cs="Arial"/>
                <w:iCs/>
                <w:color w:val="000080"/>
                <w:sz w:val="32"/>
                <w:szCs w:val="32"/>
              </w:rPr>
              <w:t>001</w:t>
            </w:r>
            <w:r w:rsidR="00EA47A0">
              <w:rPr>
                <w:rFonts w:ascii="Arial" w:hAnsi="Arial" w:cs="Arial"/>
                <w:iCs/>
                <w:color w:val="000080"/>
                <w:sz w:val="32"/>
                <w:szCs w:val="32"/>
              </w:rPr>
              <w:t>:2015</w:t>
            </w:r>
          </w:p>
        </w:tc>
        <w:tc>
          <w:tcPr>
            <w:tcW w:w="524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A47A0" w:rsidRDefault="00EA47A0" w:rsidP="00EA47A0">
            <w:pPr>
              <w:pStyle w:val="Nagwek3"/>
              <w:numPr>
                <w:ilvl w:val="0"/>
                <w:numId w:val="0"/>
              </w:numPr>
              <w:ind w:left="40"/>
              <w:rPr>
                <w:rFonts w:ascii="Arial" w:hAnsi="Arial" w:cs="Arial"/>
                <w:iCs/>
                <w:color w:val="000080"/>
                <w:sz w:val="32"/>
                <w:szCs w:val="32"/>
                <w:lang w:val="en-GB"/>
              </w:rPr>
            </w:pPr>
          </w:p>
        </w:tc>
      </w:tr>
      <w:tr w:rsidR="00EA47A0" w:rsidRPr="00EA47A0" w:rsidTr="00EA47A0">
        <w:trPr>
          <w:trHeight w:val="442"/>
        </w:trPr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A47A0" w:rsidRPr="00EA47A0" w:rsidRDefault="00851AEB" w:rsidP="00AD5CD1">
            <w:pPr>
              <w:pStyle w:val="Nagwek3"/>
              <w:numPr>
                <w:ilvl w:val="0"/>
                <w:numId w:val="0"/>
              </w:numPr>
              <w:ind w:left="720" w:hanging="682"/>
              <w:jc w:val="left"/>
              <w:rPr>
                <w:rFonts w:ascii="Arial" w:hAnsi="Arial" w:cs="Arial"/>
                <w:bCs/>
                <w:color w:val="00008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iCs/>
                  <w:color w:val="000080"/>
                  <w:sz w:val="32"/>
                  <w:szCs w:val="32"/>
                  <w:lang w:val="en-GB"/>
                </w:rPr>
                <w:id w:val="1590812462"/>
              </w:sdtPr>
              <w:sdtEndPr/>
              <w:sdtContent>
                <w:r w:rsidR="00EA47A0">
                  <w:rPr>
                    <w:rFonts w:ascii="MS Gothic" w:eastAsia="MS Gothic" w:hAnsi="MS Gothic" w:cs="Arial" w:hint="eastAsia"/>
                    <w:iCs/>
                    <w:color w:val="00008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EA47A0">
              <w:rPr>
                <w:rFonts w:ascii="Arial" w:hAnsi="Arial" w:cs="Arial"/>
                <w:iCs/>
                <w:color w:val="000080"/>
                <w:sz w:val="32"/>
                <w:szCs w:val="32"/>
                <w:lang w:val="en-GB"/>
              </w:rPr>
              <w:t xml:space="preserve">  </w:t>
            </w:r>
            <w:r w:rsidR="00EA47A0" w:rsidRPr="003B5F5D">
              <w:rPr>
                <w:rFonts w:ascii="Arial" w:hAnsi="Arial" w:cs="Arial"/>
                <w:iCs/>
                <w:color w:val="000080"/>
                <w:sz w:val="32"/>
                <w:szCs w:val="32"/>
                <w:lang w:val="en-GB"/>
              </w:rPr>
              <w:t>System</w:t>
            </w:r>
            <w:r w:rsidR="00EA47A0">
              <w:rPr>
                <w:rFonts w:ascii="Arial" w:hAnsi="Arial" w:cs="Arial"/>
                <w:iCs/>
                <w:color w:val="000080"/>
                <w:sz w:val="32"/>
                <w:szCs w:val="32"/>
                <w:lang w:val="en-GB"/>
              </w:rPr>
              <w:t xml:space="preserve"> wg</w:t>
            </w:r>
            <w:r w:rsidR="00EA47A0" w:rsidRPr="003B5F5D">
              <w:rPr>
                <w:rFonts w:ascii="Arial" w:hAnsi="Arial" w:cs="Arial"/>
                <w:iCs/>
                <w:color w:val="000080"/>
                <w:sz w:val="32"/>
                <w:szCs w:val="32"/>
                <w:lang w:val="en-GB"/>
              </w:rPr>
              <w:t xml:space="preserve">: </w:t>
            </w:r>
            <w:r w:rsidR="00EA47A0" w:rsidRPr="00EA47A0">
              <w:rPr>
                <w:rFonts w:ascii="Arial" w:hAnsi="Arial" w:cs="Arial"/>
                <w:b w:val="0"/>
                <w:iCs/>
                <w:color w:val="000080"/>
                <w:sz w:val="24"/>
              </w:rPr>
              <w:t>PN-</w:t>
            </w:r>
            <w:r w:rsidR="00AD5CD1">
              <w:rPr>
                <w:rFonts w:ascii="Arial" w:hAnsi="Arial" w:cs="Arial"/>
                <w:b w:val="0"/>
                <w:iCs/>
                <w:color w:val="000080"/>
                <w:sz w:val="24"/>
              </w:rPr>
              <w:t xml:space="preserve">ISO </w:t>
            </w:r>
            <w:r w:rsidR="00AD5CD1" w:rsidRPr="00AD5CD1">
              <w:rPr>
                <w:rFonts w:ascii="Arial" w:hAnsi="Arial" w:cs="Arial"/>
                <w:iCs/>
                <w:color w:val="000080"/>
                <w:sz w:val="32"/>
                <w:szCs w:val="32"/>
              </w:rPr>
              <w:t>45001:2018-06</w:t>
            </w:r>
          </w:p>
        </w:tc>
        <w:tc>
          <w:tcPr>
            <w:tcW w:w="524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A47A0" w:rsidRPr="00EA47A0" w:rsidRDefault="00EA47A0" w:rsidP="00EA47A0">
            <w:pPr>
              <w:pStyle w:val="Nagwek3"/>
              <w:numPr>
                <w:ilvl w:val="0"/>
                <w:numId w:val="0"/>
              </w:numPr>
              <w:ind w:left="40"/>
              <w:rPr>
                <w:rFonts w:ascii="Arial" w:hAnsi="Arial" w:cs="Arial"/>
                <w:iCs/>
                <w:color w:val="000080"/>
                <w:sz w:val="32"/>
                <w:szCs w:val="32"/>
              </w:rPr>
            </w:pPr>
          </w:p>
        </w:tc>
      </w:tr>
    </w:tbl>
    <w:p w:rsidR="00C5027E" w:rsidRDefault="00E76D1A">
      <w:pPr>
        <w:pStyle w:val="Tekstpodstawowy31"/>
        <w:tabs>
          <w:tab w:val="left" w:pos="3070"/>
          <w:tab w:val="right" w:pos="10772"/>
        </w:tabs>
        <w:ind w:right="0"/>
        <w:jc w:val="left"/>
        <w:rPr>
          <w:b/>
          <w:sz w:val="16"/>
          <w:lang w:val="en-GB"/>
        </w:rPr>
      </w:pPr>
      <w:r>
        <w:rPr>
          <w:b/>
          <w:sz w:val="16"/>
          <w:lang w:val="en-GB"/>
        </w:rPr>
        <w:tab/>
      </w:r>
      <w:r>
        <w:rPr>
          <w:b/>
          <w:sz w:val="16"/>
          <w:lang w:val="en-GB"/>
        </w:rPr>
        <w:tab/>
      </w:r>
    </w:p>
    <w:p w:rsidR="00E76D1A" w:rsidRPr="006537A1" w:rsidRDefault="00E76D1A" w:rsidP="00E02D3D">
      <w:pPr>
        <w:pStyle w:val="Tekstpodstawowy31"/>
        <w:tabs>
          <w:tab w:val="left" w:pos="3070"/>
          <w:tab w:val="right" w:pos="10772"/>
        </w:tabs>
        <w:ind w:right="0"/>
        <w:jc w:val="right"/>
        <w:rPr>
          <w:b/>
          <w:i w:val="0"/>
          <w:iCs/>
          <w:sz w:val="2"/>
          <w:lang w:val="en-GB"/>
        </w:rPr>
      </w:pPr>
      <w:r w:rsidRPr="00421A24">
        <w:rPr>
          <w:sz w:val="16"/>
          <w:lang w:val="en-GB"/>
        </w:rPr>
        <w:t>Po wypełnieniu poufne</w:t>
      </w:r>
      <w:r w:rsidRPr="006537A1">
        <w:rPr>
          <w:b/>
          <w:sz w:val="16"/>
          <w:lang w:val="en-GB"/>
        </w:rPr>
        <w:t xml:space="preserve"> / </w:t>
      </w:r>
      <w:r w:rsidRPr="001E2F90">
        <w:rPr>
          <w:rFonts w:ascii="Calibri" w:hAnsi="Calibri" w:cs="Courier New"/>
          <w:sz w:val="16"/>
          <w:lang w:val="en-GB"/>
        </w:rPr>
        <w:t>Confidential when completed</w:t>
      </w:r>
    </w:p>
    <w:p w:rsidR="00E76D1A" w:rsidRDefault="00E76D1A">
      <w:pPr>
        <w:pStyle w:val="Tekstpodstawowy31"/>
        <w:ind w:right="0"/>
        <w:rPr>
          <w:b/>
          <w:i w:val="0"/>
          <w:iCs/>
          <w:sz w:val="2"/>
          <w:lang w:val="en-GB"/>
        </w:rPr>
      </w:pPr>
    </w:p>
    <w:tbl>
      <w:tblPr>
        <w:tblW w:w="11050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76"/>
        <w:gridCol w:w="1314"/>
        <w:gridCol w:w="211"/>
        <w:gridCol w:w="1275"/>
        <w:gridCol w:w="460"/>
        <w:gridCol w:w="249"/>
        <w:gridCol w:w="2126"/>
        <w:gridCol w:w="2403"/>
      </w:tblGrid>
      <w:tr w:rsidR="00E76D1A" w:rsidTr="00343C16">
        <w:trPr>
          <w:trHeight w:val="256"/>
        </w:trPr>
        <w:tc>
          <w:tcPr>
            <w:tcW w:w="110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E76D1A" w:rsidRDefault="00D53297" w:rsidP="00E21584">
            <w:pPr>
              <w:pStyle w:val="Tekstpodstawowy31"/>
              <w:suppressAutoHyphens/>
              <w:snapToGrid w:val="0"/>
              <w:spacing w:before="60" w:after="60"/>
              <w:ind w:right="0"/>
              <w:rPr>
                <w:b/>
                <w:i w:val="0"/>
                <w:iCs/>
                <w:sz w:val="18"/>
                <w:lang w:val="en-GB"/>
              </w:rPr>
            </w:pPr>
            <w:r w:rsidRPr="003B5F5D">
              <w:rPr>
                <w:b/>
                <w:i w:val="0"/>
                <w:iCs/>
                <w:color w:val="000080"/>
                <w:sz w:val="22"/>
                <w:szCs w:val="22"/>
                <w:lang w:val="en-GB"/>
              </w:rPr>
              <w:t>1</w:t>
            </w:r>
            <w:r w:rsidR="00E76D1A" w:rsidRPr="003B5F5D">
              <w:rPr>
                <w:b/>
                <w:i w:val="0"/>
                <w:iCs/>
                <w:color w:val="000080"/>
                <w:sz w:val="22"/>
                <w:szCs w:val="22"/>
                <w:lang w:val="en-GB"/>
              </w:rPr>
              <w:t>. SKŁADAJĄCY WNIOSEK</w:t>
            </w:r>
          </w:p>
        </w:tc>
      </w:tr>
      <w:tr w:rsidR="001E2F90" w:rsidRPr="00E21584" w:rsidTr="00343C16">
        <w:trPr>
          <w:trHeight w:val="1687"/>
        </w:trPr>
        <w:tc>
          <w:tcPr>
            <w:tcW w:w="5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F90" w:rsidRDefault="001E2F90" w:rsidP="00421A24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  <w:lang w:val="en-GB"/>
              </w:rPr>
            </w:pPr>
            <w:r>
              <w:rPr>
                <w:b/>
                <w:i w:val="0"/>
                <w:iCs/>
                <w:sz w:val="18"/>
                <w:lang w:val="en-GB"/>
              </w:rPr>
              <w:t xml:space="preserve">Nazwa i adres Firmy / </w:t>
            </w:r>
            <w:r w:rsidRPr="003144AA">
              <w:rPr>
                <w:rFonts w:ascii="Calibri" w:hAnsi="Calibri" w:cs="Calibri"/>
                <w:i w:val="0"/>
                <w:iCs/>
                <w:sz w:val="18"/>
                <w:lang w:val="en-GB"/>
              </w:rPr>
              <w:t>Name and  address of the company</w:t>
            </w:r>
            <w:r w:rsidRPr="003144AA">
              <w:rPr>
                <w:i w:val="0"/>
                <w:iCs/>
                <w:sz w:val="18"/>
                <w:lang w:val="en-GB"/>
              </w:rPr>
              <w:t>:</w:t>
            </w:r>
          </w:p>
          <w:p w:rsidR="001E2F90" w:rsidRPr="003B5F5D" w:rsidRDefault="001E2F90" w:rsidP="00421A24">
            <w:pPr>
              <w:pStyle w:val="Tekstpodstawowy31"/>
              <w:suppressAutoHyphens/>
              <w:ind w:right="0"/>
              <w:rPr>
                <w:b/>
                <w:i w:val="0"/>
                <w:iCs/>
                <w:lang w:val="en-GB"/>
              </w:rPr>
            </w:pPr>
          </w:p>
        </w:tc>
        <w:tc>
          <w:tcPr>
            <w:tcW w:w="523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F90" w:rsidRDefault="00EA47A0" w:rsidP="00421A24">
            <w:pPr>
              <w:pStyle w:val="Tekstpodstawowy31"/>
              <w:tabs>
                <w:tab w:val="left" w:pos="614"/>
              </w:tabs>
              <w:suppressAutoHyphens/>
              <w:snapToGrid w:val="0"/>
              <w:spacing w:before="120"/>
              <w:ind w:right="6"/>
              <w:rPr>
                <w:b/>
                <w:i w:val="0"/>
                <w:iCs/>
                <w:sz w:val="18"/>
              </w:rPr>
            </w:pPr>
            <w:r>
              <w:rPr>
                <w:b/>
                <w:i w:val="0"/>
                <w:iCs/>
                <w:sz w:val="18"/>
              </w:rPr>
              <w:t>Składający wniosek jest*:</w:t>
            </w:r>
          </w:p>
          <w:p w:rsidR="00EA47A0" w:rsidRPr="00B1507A" w:rsidRDefault="00EA47A0" w:rsidP="00421A24">
            <w:pPr>
              <w:pStyle w:val="Tekstpodstawowy31"/>
              <w:tabs>
                <w:tab w:val="left" w:pos="614"/>
              </w:tabs>
              <w:suppressAutoHyphens/>
              <w:snapToGrid w:val="0"/>
              <w:spacing w:before="120"/>
              <w:ind w:right="6"/>
              <w:rPr>
                <w:b/>
                <w:i w:val="0"/>
                <w:iCs/>
                <w:sz w:val="18"/>
              </w:rPr>
            </w:pPr>
          </w:p>
          <w:p w:rsidR="001E2F90" w:rsidRPr="00E21584" w:rsidRDefault="00851AEB" w:rsidP="00421A24">
            <w:pPr>
              <w:pStyle w:val="Tekstpodstawowy31"/>
              <w:suppressAutoHyphens/>
              <w:ind w:left="447" w:hanging="284"/>
              <w:jc w:val="left"/>
              <w:rPr>
                <w:b/>
                <w:i w:val="0"/>
                <w:iCs/>
                <w:sz w:val="18"/>
              </w:rPr>
            </w:pPr>
            <w:sdt>
              <w:sdtPr>
                <w:rPr>
                  <w:b/>
                  <w:i w:val="0"/>
                  <w:iCs/>
                  <w:sz w:val="18"/>
                </w:rPr>
                <w:id w:val="-769849289"/>
              </w:sdtPr>
              <w:sdtEndPr/>
              <w:sdtContent>
                <w:r w:rsidR="001E2F90" w:rsidRPr="00E21584">
                  <w:rPr>
                    <w:rFonts w:ascii="MS Gothic" w:eastAsia="MS Gothic" w:hAnsi="MS Gothic" w:hint="eastAsia"/>
                    <w:b/>
                    <w:i w:val="0"/>
                    <w:iCs/>
                    <w:sz w:val="18"/>
                  </w:rPr>
                  <w:t>☐</w:t>
                </w:r>
              </w:sdtContent>
            </w:sdt>
            <w:r w:rsidR="001E2F90" w:rsidRPr="00E21584">
              <w:rPr>
                <w:b/>
                <w:i w:val="0"/>
                <w:iCs/>
                <w:sz w:val="18"/>
              </w:rPr>
              <w:t xml:space="preserve">  Producentem </w:t>
            </w:r>
          </w:p>
          <w:p w:rsidR="001E2F90" w:rsidRPr="00E21584" w:rsidRDefault="00851AEB" w:rsidP="00EA47A0">
            <w:pPr>
              <w:pStyle w:val="Tekstpodstawowy31"/>
              <w:tabs>
                <w:tab w:val="left" w:pos="447"/>
              </w:tabs>
              <w:suppressAutoHyphens/>
              <w:spacing w:before="120"/>
              <w:ind w:left="447" w:right="0" w:hanging="277"/>
              <w:jc w:val="left"/>
              <w:rPr>
                <w:b/>
                <w:i w:val="0"/>
                <w:iCs/>
                <w:sz w:val="8"/>
                <w:szCs w:val="8"/>
              </w:rPr>
            </w:pPr>
            <w:sdt>
              <w:sdtPr>
                <w:rPr>
                  <w:b/>
                  <w:i w:val="0"/>
                  <w:iCs/>
                  <w:sz w:val="18"/>
                </w:rPr>
                <w:id w:val="614258016"/>
              </w:sdtPr>
              <w:sdtEndPr/>
              <w:sdtContent>
                <w:r w:rsidR="001E2F90" w:rsidRPr="00E21584">
                  <w:rPr>
                    <w:rFonts w:ascii="MS Gothic" w:eastAsia="MS Gothic" w:hAnsi="MS Gothic" w:hint="eastAsia"/>
                    <w:b/>
                    <w:i w:val="0"/>
                    <w:iCs/>
                    <w:sz w:val="18"/>
                  </w:rPr>
                  <w:t>☐</w:t>
                </w:r>
              </w:sdtContent>
            </w:sdt>
            <w:r w:rsidR="001E2F90" w:rsidRPr="00E21584">
              <w:rPr>
                <w:b/>
                <w:i w:val="0"/>
                <w:iCs/>
                <w:sz w:val="18"/>
              </w:rPr>
              <w:t xml:space="preserve">  </w:t>
            </w:r>
            <w:r w:rsidR="00EA47A0" w:rsidRPr="00E21584">
              <w:rPr>
                <w:b/>
                <w:i w:val="0"/>
                <w:iCs/>
                <w:sz w:val="18"/>
              </w:rPr>
              <w:t>Firmą usługową</w:t>
            </w:r>
          </w:p>
        </w:tc>
      </w:tr>
      <w:tr w:rsidR="006858EC" w:rsidRPr="00E21584" w:rsidTr="00343C16">
        <w:trPr>
          <w:trHeight w:val="243"/>
        </w:trPr>
        <w:tc>
          <w:tcPr>
            <w:tcW w:w="110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E21584" w:rsidRDefault="00E21584" w:rsidP="00E21584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b/>
                <w:i w:val="0"/>
                <w:iCs/>
                <w:color w:val="000080"/>
                <w:sz w:val="22"/>
                <w:szCs w:val="22"/>
              </w:rPr>
            </w:pPr>
            <w:r w:rsidRPr="00E21584">
              <w:rPr>
                <w:b/>
                <w:i w:val="0"/>
                <w:iCs/>
                <w:color w:val="000080"/>
                <w:sz w:val="22"/>
                <w:szCs w:val="22"/>
              </w:rPr>
              <w:t xml:space="preserve">2. WNIOSKOWANY ZAKRES CERTYFIKACJI </w:t>
            </w:r>
          </w:p>
          <w:p w:rsidR="006858EC" w:rsidRPr="00E21584" w:rsidRDefault="00E21584" w:rsidP="00E21584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b/>
                <w:i w:val="0"/>
                <w:iCs/>
                <w:sz w:val="18"/>
              </w:rPr>
            </w:pPr>
            <w:r w:rsidRPr="00E21584">
              <w:rPr>
                <w:iCs/>
                <w:sz w:val="16"/>
                <w:szCs w:val="16"/>
                <w:lang w:eastAsia="pl-PL"/>
              </w:rPr>
              <w:t>(Jeżeli organizacja posiada oddziały należy podać zakres certyfikacji dla każdego oddziału osobno)</w:t>
            </w:r>
          </w:p>
        </w:tc>
      </w:tr>
      <w:tr w:rsidR="00343C16" w:rsidTr="00343C16">
        <w:trPr>
          <w:trHeight w:val="620"/>
        </w:trPr>
        <w:tc>
          <w:tcPr>
            <w:tcW w:w="4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C16" w:rsidRPr="001B2A50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</w:p>
          <w:p w:rsidR="00343C16" w:rsidRPr="001B2A50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  <w:r w:rsidRPr="001B2A50">
              <w:rPr>
                <w:i w:val="0"/>
                <w:sz w:val="18"/>
                <w:szCs w:val="18"/>
              </w:rPr>
              <w:t>Siedziba główna – zakres certyfikacji:</w:t>
            </w:r>
          </w:p>
          <w:p w:rsidR="00343C16" w:rsidRPr="001B2A50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</w:p>
          <w:p w:rsidR="00343C16" w:rsidRPr="001B2A50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</w:p>
        </w:tc>
        <w:tc>
          <w:tcPr>
            <w:tcW w:w="6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C16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</w:p>
          <w:p w:rsidR="00343C16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</w:p>
          <w:p w:rsidR="00343C16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</w:p>
          <w:p w:rsidR="00343C16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</w:p>
        </w:tc>
      </w:tr>
      <w:tr w:rsidR="00343C16" w:rsidTr="00343C16">
        <w:trPr>
          <w:trHeight w:val="620"/>
        </w:trPr>
        <w:tc>
          <w:tcPr>
            <w:tcW w:w="4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C16" w:rsidRPr="001B2A50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  <w:r w:rsidRPr="001B2A50">
              <w:rPr>
                <w:i w:val="0"/>
                <w:sz w:val="18"/>
                <w:szCs w:val="18"/>
              </w:rPr>
              <w:t>Lokalizacja 1 – zakres certyfikacji:</w:t>
            </w:r>
          </w:p>
        </w:tc>
        <w:tc>
          <w:tcPr>
            <w:tcW w:w="6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C16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</w:p>
        </w:tc>
      </w:tr>
      <w:tr w:rsidR="00343C16" w:rsidTr="00343C16">
        <w:trPr>
          <w:trHeight w:val="620"/>
        </w:trPr>
        <w:tc>
          <w:tcPr>
            <w:tcW w:w="4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C16" w:rsidRPr="001B2A50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  <w:r w:rsidRPr="001B2A50">
              <w:rPr>
                <w:i w:val="0"/>
                <w:sz w:val="18"/>
                <w:szCs w:val="18"/>
              </w:rPr>
              <w:t>Lokalizacja 2 – zakres certyfikacji:</w:t>
            </w:r>
          </w:p>
        </w:tc>
        <w:tc>
          <w:tcPr>
            <w:tcW w:w="6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C16" w:rsidRDefault="00343C16" w:rsidP="00421A2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</w:p>
        </w:tc>
      </w:tr>
      <w:tr w:rsidR="00E21584" w:rsidRPr="00E21584" w:rsidTr="00343C16">
        <w:trPr>
          <w:trHeight w:val="243"/>
        </w:trPr>
        <w:tc>
          <w:tcPr>
            <w:tcW w:w="110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E21584" w:rsidRPr="00E21584" w:rsidRDefault="00E21584" w:rsidP="0023231D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b/>
                <w:i w:val="0"/>
                <w:iCs/>
                <w:sz w:val="18"/>
              </w:rPr>
            </w:pPr>
            <w:r>
              <w:rPr>
                <w:b/>
                <w:i w:val="0"/>
                <w:iCs/>
                <w:color w:val="000080"/>
                <w:sz w:val="22"/>
                <w:szCs w:val="22"/>
              </w:rPr>
              <w:t xml:space="preserve">3. </w:t>
            </w:r>
            <w:r w:rsidRPr="00E21584">
              <w:rPr>
                <w:b/>
                <w:i w:val="0"/>
                <w:iCs/>
                <w:color w:val="000080"/>
                <w:sz w:val="22"/>
                <w:szCs w:val="22"/>
              </w:rPr>
              <w:t>NR BRANŻY WG KODU NACE/PKD**</w:t>
            </w:r>
          </w:p>
        </w:tc>
      </w:tr>
      <w:tr w:rsidR="00E21584" w:rsidTr="0068242F">
        <w:trPr>
          <w:trHeight w:val="1102"/>
        </w:trPr>
        <w:tc>
          <w:tcPr>
            <w:tcW w:w="110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1584" w:rsidRDefault="00E21584" w:rsidP="0023231D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</w:p>
        </w:tc>
      </w:tr>
      <w:tr w:rsidR="00E21584" w:rsidRPr="00532F9D" w:rsidTr="00343C16">
        <w:trPr>
          <w:trHeight w:val="257"/>
        </w:trPr>
        <w:tc>
          <w:tcPr>
            <w:tcW w:w="110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E21584" w:rsidRPr="00532F9D" w:rsidRDefault="00E21584" w:rsidP="00E21584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b/>
                <w:i w:val="0"/>
                <w:iCs/>
                <w:sz w:val="18"/>
              </w:rPr>
            </w:pPr>
            <w:r w:rsidRPr="00EA47A0">
              <w:rPr>
                <w:rFonts w:ascii="Times New Roman" w:hAnsi="Times New Roman" w:cs="Times New Roman"/>
                <w:i w:val="0"/>
                <w:sz w:val="24"/>
                <w:szCs w:val="24"/>
              </w:rPr>
              <w:br w:type="page"/>
            </w:r>
            <w:r>
              <w:rPr>
                <w:b/>
                <w:i w:val="0"/>
                <w:iCs/>
                <w:color w:val="000080"/>
                <w:sz w:val="22"/>
                <w:szCs w:val="22"/>
              </w:rPr>
              <w:t>4</w:t>
            </w:r>
            <w:r w:rsidRPr="003B5F5D">
              <w:rPr>
                <w:b/>
                <w:i w:val="0"/>
                <w:iCs/>
                <w:color w:val="000080"/>
                <w:sz w:val="22"/>
                <w:szCs w:val="22"/>
              </w:rPr>
              <w:t>. OSOBA UPOWAŻNIONA DO KONTAKTÓW Z ZAKŁADEM CERTYFIKACJI</w:t>
            </w:r>
            <w:r>
              <w:rPr>
                <w:b/>
                <w:i w:val="0"/>
                <w:iCs/>
                <w:color w:val="000080"/>
                <w:sz w:val="18"/>
                <w:szCs w:val="18"/>
              </w:rPr>
              <w:t xml:space="preserve"> </w:t>
            </w:r>
          </w:p>
        </w:tc>
      </w:tr>
      <w:tr w:rsidR="00E21584" w:rsidRPr="003B5F5D" w:rsidTr="00343C16">
        <w:trPr>
          <w:trHeight w:val="258"/>
        </w:trPr>
        <w:tc>
          <w:tcPr>
            <w:tcW w:w="110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1584" w:rsidRPr="00E21584" w:rsidRDefault="00E21584" w:rsidP="00E21584">
            <w:pPr>
              <w:pStyle w:val="Tekstpodstawowy31"/>
              <w:suppressAutoHyphens/>
              <w:snapToGrid w:val="0"/>
              <w:spacing w:before="120" w:after="120"/>
              <w:ind w:right="0"/>
              <w:rPr>
                <w:i w:val="0"/>
                <w:iCs/>
                <w:lang w:val="en-GB"/>
              </w:rPr>
            </w:pPr>
            <w:r w:rsidRPr="00E21584">
              <w:rPr>
                <w:i w:val="0"/>
                <w:iCs/>
                <w:sz w:val="18"/>
                <w:lang w:val="en-GB"/>
              </w:rPr>
              <w:t>Imię, Nazwisko, stanowisko:</w:t>
            </w:r>
          </w:p>
        </w:tc>
      </w:tr>
      <w:tr w:rsidR="00E21584" w:rsidRPr="003B5F5D" w:rsidTr="00343C16">
        <w:trPr>
          <w:trHeight w:val="281"/>
        </w:trPr>
        <w:tc>
          <w:tcPr>
            <w:tcW w:w="110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1584" w:rsidRPr="00E21584" w:rsidRDefault="00E21584" w:rsidP="0023231D">
            <w:pPr>
              <w:pStyle w:val="Tekstpodstawowy31"/>
              <w:suppressAutoHyphens/>
              <w:snapToGrid w:val="0"/>
              <w:spacing w:before="120" w:after="120"/>
              <w:ind w:right="0"/>
              <w:rPr>
                <w:i w:val="0"/>
                <w:iCs/>
                <w:lang w:val="en-GB"/>
              </w:rPr>
            </w:pPr>
            <w:r>
              <w:rPr>
                <w:i w:val="0"/>
                <w:iCs/>
                <w:sz w:val="18"/>
                <w:lang w:val="en-GB"/>
              </w:rPr>
              <w:t>Adres:</w:t>
            </w:r>
          </w:p>
        </w:tc>
      </w:tr>
      <w:tr w:rsidR="00E21584" w:rsidTr="00343C16">
        <w:trPr>
          <w:trHeight w:val="254"/>
        </w:trPr>
        <w:tc>
          <w:tcPr>
            <w:tcW w:w="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1584" w:rsidRPr="00E21584" w:rsidRDefault="00E21584" w:rsidP="0023231D">
            <w:pPr>
              <w:pStyle w:val="Tekstpodstawowy31"/>
              <w:suppressAutoHyphens/>
              <w:snapToGrid w:val="0"/>
              <w:spacing w:before="120" w:after="120"/>
              <w:ind w:right="0"/>
              <w:rPr>
                <w:i w:val="0"/>
                <w:iCs/>
                <w:sz w:val="18"/>
                <w:lang w:val="en-GB"/>
              </w:rPr>
            </w:pPr>
            <w:r w:rsidRPr="00E21584">
              <w:rPr>
                <w:i w:val="0"/>
                <w:iCs/>
                <w:sz w:val="18"/>
                <w:lang w:val="en-GB"/>
              </w:rPr>
              <w:t>Tel.: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21584" w:rsidRPr="00E21584" w:rsidRDefault="00E21584" w:rsidP="0023231D">
            <w:pPr>
              <w:pStyle w:val="Tekstpodstawowy31"/>
              <w:suppressAutoHyphens/>
              <w:snapToGrid w:val="0"/>
              <w:spacing w:before="120" w:after="120"/>
              <w:ind w:right="0"/>
              <w:rPr>
                <w:i w:val="0"/>
                <w:iCs/>
                <w:sz w:val="18"/>
                <w:lang w:val="en-GB"/>
              </w:rPr>
            </w:pPr>
            <w:r w:rsidRPr="00E21584">
              <w:rPr>
                <w:i w:val="0"/>
                <w:iCs/>
                <w:sz w:val="18"/>
                <w:lang w:val="en-GB"/>
              </w:rPr>
              <w:t>Fax:</w:t>
            </w:r>
          </w:p>
        </w:tc>
        <w:tc>
          <w:tcPr>
            <w:tcW w:w="4778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1584" w:rsidRPr="00E21584" w:rsidRDefault="00E21584" w:rsidP="0023231D">
            <w:pPr>
              <w:pStyle w:val="Tekstpodstawowy31"/>
              <w:suppressAutoHyphens/>
              <w:snapToGrid w:val="0"/>
              <w:spacing w:before="120" w:after="120"/>
              <w:ind w:right="0"/>
            </w:pPr>
            <w:r w:rsidRPr="00E21584">
              <w:rPr>
                <w:i w:val="0"/>
                <w:iCs/>
                <w:sz w:val="18"/>
                <w:lang w:val="en-GB"/>
              </w:rPr>
              <w:t>E-mail:</w:t>
            </w:r>
          </w:p>
        </w:tc>
      </w:tr>
      <w:tr w:rsidR="00E21584" w:rsidRPr="00532F9D" w:rsidTr="00343C16">
        <w:trPr>
          <w:trHeight w:val="257"/>
        </w:trPr>
        <w:tc>
          <w:tcPr>
            <w:tcW w:w="110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E21584" w:rsidRPr="00532F9D" w:rsidRDefault="00E21584" w:rsidP="00E21584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b/>
                <w:i w:val="0"/>
                <w:iCs/>
                <w:sz w:val="18"/>
              </w:rPr>
            </w:pPr>
            <w:r w:rsidRPr="00EA47A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br w:type="page"/>
            </w:r>
            <w:r>
              <w:rPr>
                <w:b/>
                <w:i w:val="0"/>
                <w:iCs/>
                <w:color w:val="000080"/>
                <w:sz w:val="22"/>
                <w:szCs w:val="22"/>
              </w:rPr>
              <w:t>5. OSOBA ODPOWIEDZIALNA ZA SYSTEM ZARZĄDZANIA</w:t>
            </w:r>
          </w:p>
        </w:tc>
      </w:tr>
      <w:tr w:rsidR="00E21584" w:rsidRPr="00E21584" w:rsidTr="00343C16">
        <w:trPr>
          <w:trHeight w:val="258"/>
        </w:trPr>
        <w:tc>
          <w:tcPr>
            <w:tcW w:w="110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1584" w:rsidRPr="00E21584" w:rsidRDefault="00E21584" w:rsidP="0023231D">
            <w:pPr>
              <w:pStyle w:val="Tekstpodstawowy31"/>
              <w:suppressAutoHyphens/>
              <w:snapToGrid w:val="0"/>
              <w:spacing w:before="120" w:after="120"/>
              <w:ind w:right="0"/>
              <w:rPr>
                <w:b/>
                <w:i w:val="0"/>
                <w:iCs/>
              </w:rPr>
            </w:pPr>
            <w:r w:rsidRPr="00E21584">
              <w:rPr>
                <w:b/>
                <w:i w:val="0"/>
                <w:iCs/>
                <w:sz w:val="18"/>
              </w:rPr>
              <w:t xml:space="preserve">Imię, Nazwisko, stanowisko / </w:t>
            </w:r>
            <w:r w:rsidRPr="00E21584">
              <w:rPr>
                <w:rFonts w:ascii="Calibri" w:hAnsi="Calibri" w:cs="Calibri"/>
                <w:i w:val="0"/>
                <w:iCs/>
                <w:sz w:val="18"/>
              </w:rPr>
              <w:t>Name, second name and position</w:t>
            </w:r>
            <w:r w:rsidRPr="00E21584">
              <w:rPr>
                <w:i w:val="0"/>
                <w:iCs/>
                <w:sz w:val="18"/>
              </w:rPr>
              <w:t xml:space="preserve">: </w:t>
            </w:r>
          </w:p>
        </w:tc>
      </w:tr>
      <w:tr w:rsidR="00E21584" w:rsidRPr="00E21584" w:rsidTr="00343C16">
        <w:trPr>
          <w:trHeight w:val="281"/>
        </w:trPr>
        <w:tc>
          <w:tcPr>
            <w:tcW w:w="110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1584" w:rsidRPr="00E21584" w:rsidRDefault="00E21584" w:rsidP="0023231D">
            <w:pPr>
              <w:pStyle w:val="Tekstpodstawowy31"/>
              <w:suppressAutoHyphens/>
              <w:snapToGrid w:val="0"/>
              <w:spacing w:before="120" w:after="120"/>
              <w:ind w:right="0"/>
              <w:rPr>
                <w:b/>
                <w:i w:val="0"/>
                <w:iCs/>
              </w:rPr>
            </w:pPr>
            <w:r w:rsidRPr="00E21584">
              <w:rPr>
                <w:b/>
                <w:i w:val="0"/>
                <w:iCs/>
                <w:sz w:val="18"/>
              </w:rPr>
              <w:t xml:space="preserve">Adres / </w:t>
            </w:r>
            <w:r w:rsidRPr="00E21584">
              <w:rPr>
                <w:rFonts w:ascii="Calibri" w:hAnsi="Calibri" w:cs="Calibri"/>
                <w:i w:val="0"/>
                <w:iCs/>
                <w:sz w:val="18"/>
              </w:rPr>
              <w:t>Address</w:t>
            </w:r>
            <w:r w:rsidRPr="00E21584">
              <w:rPr>
                <w:b/>
                <w:i w:val="0"/>
                <w:iCs/>
                <w:sz w:val="18"/>
              </w:rPr>
              <w:t xml:space="preserve">: </w:t>
            </w:r>
          </w:p>
        </w:tc>
      </w:tr>
      <w:tr w:rsidR="00E21584" w:rsidTr="00343C16">
        <w:trPr>
          <w:trHeight w:val="254"/>
        </w:trPr>
        <w:tc>
          <w:tcPr>
            <w:tcW w:w="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1584" w:rsidRPr="00E21584" w:rsidRDefault="00E21584" w:rsidP="0023231D">
            <w:pPr>
              <w:pStyle w:val="Tekstpodstawowy31"/>
              <w:suppressAutoHyphens/>
              <w:snapToGrid w:val="0"/>
              <w:spacing w:before="120" w:after="120"/>
              <w:ind w:right="0"/>
              <w:rPr>
                <w:b/>
                <w:i w:val="0"/>
                <w:iCs/>
                <w:sz w:val="18"/>
              </w:rPr>
            </w:pPr>
            <w:r w:rsidRPr="00E21584">
              <w:rPr>
                <w:b/>
                <w:i w:val="0"/>
                <w:iCs/>
                <w:sz w:val="18"/>
              </w:rPr>
              <w:t>Tel.: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21584" w:rsidRPr="00E21584" w:rsidRDefault="00E21584" w:rsidP="0023231D">
            <w:pPr>
              <w:pStyle w:val="Tekstpodstawowy31"/>
              <w:suppressAutoHyphens/>
              <w:snapToGrid w:val="0"/>
              <w:spacing w:before="120" w:after="120"/>
              <w:ind w:right="0"/>
              <w:rPr>
                <w:b/>
                <w:i w:val="0"/>
                <w:iCs/>
                <w:sz w:val="18"/>
              </w:rPr>
            </w:pPr>
            <w:r w:rsidRPr="00E21584">
              <w:rPr>
                <w:b/>
                <w:i w:val="0"/>
                <w:iCs/>
                <w:sz w:val="18"/>
              </w:rPr>
              <w:t>Fax:</w:t>
            </w:r>
          </w:p>
        </w:tc>
        <w:tc>
          <w:tcPr>
            <w:tcW w:w="4778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1584" w:rsidRDefault="00E21584" w:rsidP="0023231D">
            <w:pPr>
              <w:pStyle w:val="Tekstpodstawowy31"/>
              <w:suppressAutoHyphens/>
              <w:snapToGrid w:val="0"/>
              <w:spacing w:before="120" w:after="120"/>
              <w:ind w:right="0"/>
            </w:pPr>
            <w:r w:rsidRPr="00E21584">
              <w:rPr>
                <w:b/>
                <w:i w:val="0"/>
                <w:iCs/>
                <w:sz w:val="18"/>
              </w:rPr>
              <w:t>E-mail:</w:t>
            </w:r>
          </w:p>
        </w:tc>
      </w:tr>
      <w:tr w:rsidR="006223BC" w:rsidRPr="006223BC" w:rsidTr="00343C16">
        <w:trPr>
          <w:trHeight w:val="348"/>
        </w:trPr>
        <w:tc>
          <w:tcPr>
            <w:tcW w:w="11050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</w:tcPr>
          <w:p w:rsidR="006223BC" w:rsidRPr="00343C16" w:rsidRDefault="006223BC" w:rsidP="0023231D">
            <w:pPr>
              <w:pStyle w:val="Tekstpodstawowy31"/>
              <w:suppressAutoHyphens/>
              <w:snapToGrid w:val="0"/>
              <w:ind w:right="0"/>
              <w:jc w:val="left"/>
              <w:rPr>
                <w:rFonts w:ascii="Calibri" w:hAnsi="Calibri" w:cs="Calibri"/>
                <w:i w:val="0"/>
                <w:iCs/>
                <w:color w:val="000080"/>
              </w:rPr>
            </w:pPr>
            <w:r w:rsidRPr="00343C16">
              <w:rPr>
                <w:b/>
                <w:i w:val="0"/>
                <w:iCs/>
                <w:color w:val="000080"/>
                <w:sz w:val="22"/>
                <w:szCs w:val="22"/>
              </w:rPr>
              <w:t xml:space="preserve">6. LICZBA OSÓB ZATRUDNIONYCH W FIRMIE </w:t>
            </w:r>
          </w:p>
          <w:p w:rsidR="006223BC" w:rsidRPr="006223BC" w:rsidRDefault="006223BC" w:rsidP="006223BC">
            <w:pPr>
              <w:pStyle w:val="Tekstpodstawowy31"/>
              <w:suppressAutoHyphens/>
              <w:snapToGrid w:val="0"/>
              <w:ind w:left="214" w:right="0"/>
              <w:jc w:val="left"/>
              <w:rPr>
                <w:b/>
                <w:i w:val="0"/>
                <w:iCs/>
                <w:sz w:val="18"/>
              </w:rPr>
            </w:pPr>
            <w:r w:rsidRPr="006223BC">
              <w:rPr>
                <w:i w:val="0"/>
                <w:iCs/>
                <w:sz w:val="16"/>
                <w:szCs w:val="16"/>
              </w:rPr>
              <w:t>ZWIĄZANYCH Z WNIOSKOWANYM ZAKRESEM CERTYFIKACJI</w:t>
            </w:r>
          </w:p>
        </w:tc>
      </w:tr>
      <w:tr w:rsidR="006223BC" w:rsidTr="00343C16">
        <w:trPr>
          <w:trHeight w:val="83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223BC" w:rsidRPr="006223BC" w:rsidRDefault="006223BC" w:rsidP="006223BC">
            <w:pPr>
              <w:pStyle w:val="Tekstpodstawowy31"/>
              <w:suppressAutoHyphens/>
              <w:snapToGrid w:val="0"/>
              <w:spacing w:before="40"/>
              <w:ind w:right="0"/>
              <w:jc w:val="left"/>
              <w:rPr>
                <w:i w:val="0"/>
                <w:iCs/>
                <w:sz w:val="18"/>
              </w:rPr>
            </w:pPr>
            <w:r>
              <w:rPr>
                <w:b/>
                <w:i w:val="0"/>
                <w:iCs/>
                <w:sz w:val="18"/>
              </w:rPr>
              <w:t xml:space="preserve">Liczba personelu w centrali i lokalizacjach/ oddziałach </w:t>
            </w:r>
            <w:r w:rsidRPr="006223BC">
              <w:rPr>
                <w:i w:val="0"/>
                <w:iCs/>
                <w:sz w:val="14"/>
                <w:szCs w:val="14"/>
              </w:rPr>
              <w:t>(w tym biura, lokalizacje tymczasowe, wirtualne, internetowe)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223BC" w:rsidRPr="006223BC" w:rsidRDefault="006223BC" w:rsidP="006223BC">
            <w:pPr>
              <w:pStyle w:val="Tekstpodstawowy31"/>
              <w:suppressAutoHyphens/>
              <w:ind w:right="0"/>
              <w:jc w:val="center"/>
              <w:rPr>
                <w:b/>
                <w:i w:val="0"/>
                <w:iCs/>
                <w:sz w:val="16"/>
                <w:szCs w:val="16"/>
              </w:rPr>
            </w:pPr>
            <w:r w:rsidRPr="006223BC">
              <w:rPr>
                <w:b/>
                <w:i w:val="0"/>
                <w:iCs/>
                <w:sz w:val="16"/>
                <w:szCs w:val="16"/>
              </w:rPr>
              <w:t>Liczba osób zatrudnionych na umowę o pracę</w:t>
            </w:r>
          </w:p>
          <w:p w:rsidR="006223BC" w:rsidRPr="006223BC" w:rsidRDefault="006223BC" w:rsidP="006223BC">
            <w:pPr>
              <w:pStyle w:val="Tekstpodstawowy31"/>
              <w:suppressAutoHyphens/>
              <w:ind w:right="0"/>
              <w:jc w:val="center"/>
              <w:rPr>
                <w:b/>
                <w:i w:val="0"/>
                <w:iCs/>
                <w:sz w:val="14"/>
                <w:szCs w:val="14"/>
              </w:rPr>
            </w:pPr>
            <w:r w:rsidRPr="006223BC">
              <w:rPr>
                <w:rFonts w:eastAsia="Times New Roman"/>
                <w:i w:val="0"/>
                <w:color w:val="000000"/>
                <w:sz w:val="14"/>
                <w:szCs w:val="14"/>
                <w:lang w:eastAsia="pl-PL"/>
              </w:rPr>
              <w:t>(w przeliczeniu na pełen etat)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223BC" w:rsidRDefault="006223BC" w:rsidP="006223BC">
            <w:pPr>
              <w:pStyle w:val="Tekstpodstawowy31"/>
              <w:suppressAutoHyphens/>
              <w:ind w:right="0"/>
              <w:jc w:val="center"/>
              <w:rPr>
                <w:rFonts w:eastAsia="Times New Roman"/>
                <w:i w:val="0"/>
                <w:sz w:val="16"/>
                <w:szCs w:val="16"/>
                <w:lang w:eastAsia="pl-PL"/>
              </w:rPr>
            </w:pPr>
            <w:r w:rsidRPr="006223BC">
              <w:rPr>
                <w:b/>
                <w:i w:val="0"/>
                <w:iCs/>
                <w:sz w:val="16"/>
                <w:szCs w:val="16"/>
              </w:rPr>
              <w:t xml:space="preserve">Liczba personelu niepracującego na </w:t>
            </w:r>
            <w:r>
              <w:rPr>
                <w:b/>
                <w:i w:val="0"/>
                <w:iCs/>
                <w:sz w:val="16"/>
                <w:szCs w:val="16"/>
              </w:rPr>
              <w:t>stałe: zatrudnionego tymczasowo/</w:t>
            </w:r>
            <w:r w:rsidRPr="006223BC">
              <w:rPr>
                <w:b/>
                <w:i w:val="0"/>
                <w:iCs/>
                <w:sz w:val="16"/>
                <w:szCs w:val="16"/>
              </w:rPr>
              <w:t>sezonowo</w:t>
            </w:r>
            <w:r w:rsidRPr="006223BC">
              <w:rPr>
                <w:rFonts w:eastAsia="Times New Roman"/>
                <w:i w:val="0"/>
                <w:sz w:val="16"/>
                <w:szCs w:val="16"/>
                <w:lang w:eastAsia="pl-PL"/>
              </w:rPr>
              <w:t xml:space="preserve">  </w:t>
            </w:r>
          </w:p>
          <w:p w:rsidR="006223BC" w:rsidRPr="006223BC" w:rsidRDefault="006223BC" w:rsidP="006223BC">
            <w:pPr>
              <w:pStyle w:val="Tekstpodstawowy31"/>
              <w:suppressAutoHyphens/>
              <w:ind w:right="0"/>
              <w:jc w:val="center"/>
              <w:rPr>
                <w:b/>
                <w:i w:val="0"/>
                <w:iCs/>
                <w:sz w:val="22"/>
              </w:rPr>
            </w:pPr>
            <w:r w:rsidRPr="006223BC">
              <w:rPr>
                <w:rFonts w:eastAsia="Times New Roman"/>
                <w:i w:val="0"/>
                <w:sz w:val="14"/>
                <w:szCs w:val="14"/>
                <w:lang w:eastAsia="pl-PL"/>
              </w:rPr>
              <w:t>(w przeliczeniu na pełen etat) z podaniem okresu realizacji prac sezonowych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223BC" w:rsidRDefault="006223BC" w:rsidP="006223BC">
            <w:pPr>
              <w:pStyle w:val="Tekstpodstawowy"/>
              <w:suppressAutoHyphens/>
              <w:snapToGrid w:val="0"/>
              <w:spacing w:before="40"/>
              <w:jc w:val="center"/>
              <w:rPr>
                <w:bCs/>
                <w:sz w:val="16"/>
                <w:szCs w:val="16"/>
              </w:rPr>
            </w:pPr>
            <w:r w:rsidRPr="006223BC">
              <w:rPr>
                <w:sz w:val="16"/>
                <w:szCs w:val="16"/>
              </w:rPr>
              <w:t xml:space="preserve">Liczba personelu niepracującego na stałe: </w:t>
            </w:r>
            <w:r w:rsidR="00A517F4">
              <w:rPr>
                <w:sz w:val="16"/>
                <w:szCs w:val="16"/>
              </w:rPr>
              <w:t xml:space="preserve"> - </w:t>
            </w:r>
            <w:r w:rsidRPr="006223BC">
              <w:rPr>
                <w:sz w:val="16"/>
                <w:szCs w:val="16"/>
              </w:rPr>
              <w:t>w ramach umowy o dzieło/zlecenie</w:t>
            </w:r>
            <w:r w:rsidRPr="006223BC">
              <w:rPr>
                <w:bCs/>
                <w:sz w:val="16"/>
                <w:szCs w:val="16"/>
              </w:rPr>
              <w:t xml:space="preserve"> </w:t>
            </w:r>
          </w:p>
          <w:p w:rsidR="006223BC" w:rsidRPr="006223BC" w:rsidRDefault="006223BC" w:rsidP="006223BC">
            <w:pPr>
              <w:pStyle w:val="Tekstpodstawowy"/>
              <w:suppressAutoHyphens/>
              <w:snapToGrid w:val="0"/>
              <w:spacing w:before="40"/>
              <w:jc w:val="center"/>
              <w:rPr>
                <w:bCs/>
                <w:sz w:val="16"/>
                <w:szCs w:val="16"/>
              </w:rPr>
            </w:pPr>
            <w:r w:rsidRPr="006223BC">
              <w:rPr>
                <w:rFonts w:eastAsia="Times New Roman"/>
                <w:b w:val="0"/>
                <w:iCs w:val="0"/>
                <w:sz w:val="14"/>
                <w:szCs w:val="14"/>
                <w:lang w:eastAsia="pl-PL"/>
              </w:rPr>
              <w:t>(w przeliczeniu na pełen etat)</w:t>
            </w:r>
          </w:p>
          <w:p w:rsidR="006223BC" w:rsidRDefault="00A517F4" w:rsidP="00A517F4">
            <w:pPr>
              <w:pStyle w:val="Tekstpodstawowy"/>
              <w:suppressAutoHyphens/>
              <w:snapToGrid w:val="0"/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A517F4">
              <w:rPr>
                <w:sz w:val="16"/>
                <w:szCs w:val="16"/>
              </w:rPr>
              <w:t>-</w:t>
            </w:r>
            <w:r w:rsidR="006223BC" w:rsidRPr="00A517F4">
              <w:rPr>
                <w:sz w:val="16"/>
                <w:szCs w:val="16"/>
              </w:rPr>
              <w:t xml:space="preserve"> w ramach podwykonawstwa</w:t>
            </w:r>
          </w:p>
          <w:p w:rsidR="00A517F4" w:rsidRPr="00A517F4" w:rsidRDefault="00A517F4" w:rsidP="00A517F4">
            <w:pPr>
              <w:pStyle w:val="Tekstpodstawowy"/>
              <w:suppressAutoHyphens/>
              <w:snapToGrid w:val="0"/>
              <w:spacing w:before="40"/>
              <w:jc w:val="center"/>
              <w:rPr>
                <w:bCs/>
                <w:sz w:val="16"/>
                <w:szCs w:val="16"/>
              </w:rPr>
            </w:pPr>
            <w:r w:rsidRPr="006223BC">
              <w:rPr>
                <w:rFonts w:eastAsia="Times New Roman"/>
                <w:b w:val="0"/>
                <w:iCs w:val="0"/>
                <w:sz w:val="14"/>
                <w:szCs w:val="14"/>
                <w:lang w:eastAsia="pl-PL"/>
              </w:rPr>
              <w:t>(w przeliczeniu na pełen etat)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517F4" w:rsidRPr="00A517F4" w:rsidRDefault="00A517F4" w:rsidP="00A517F4">
            <w:pPr>
              <w:pStyle w:val="Tekstpodstawowy"/>
              <w:suppressAutoHyphens/>
              <w:snapToGrid w:val="0"/>
              <w:spacing w:before="40"/>
              <w:jc w:val="center"/>
              <w:rPr>
                <w:rFonts w:eastAsia="Times New Roman"/>
                <w:b w:val="0"/>
                <w:iCs w:val="0"/>
                <w:sz w:val="14"/>
                <w:szCs w:val="14"/>
                <w:lang w:eastAsia="pl-PL"/>
              </w:rPr>
            </w:pPr>
            <w:r w:rsidRPr="00A517F4">
              <w:rPr>
                <w:sz w:val="16"/>
                <w:szCs w:val="16"/>
              </w:rPr>
              <w:t>Liczba osób pracujących na poszczególnych zmianach</w:t>
            </w:r>
            <w:r w:rsidRPr="00A517F4">
              <w:rPr>
                <w:rFonts w:eastAsia="Times New Roman"/>
                <w:b w:val="0"/>
                <w:iCs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517F4">
              <w:rPr>
                <w:rFonts w:eastAsia="Times New Roman"/>
                <w:b w:val="0"/>
                <w:iCs w:val="0"/>
                <w:sz w:val="14"/>
                <w:szCs w:val="14"/>
                <w:lang w:eastAsia="pl-PL"/>
              </w:rPr>
              <w:t>(w przeliczeniu na pełen etat)</w:t>
            </w:r>
          </w:p>
          <w:p w:rsidR="006223BC" w:rsidRDefault="00A517F4" w:rsidP="00A517F4">
            <w:pPr>
              <w:pStyle w:val="Tekstpodstawowy"/>
              <w:suppressAutoHyphens/>
              <w:snapToGrid w:val="0"/>
              <w:spacing w:before="40"/>
              <w:jc w:val="center"/>
            </w:pPr>
            <w:r w:rsidRPr="00A517F4">
              <w:rPr>
                <w:rFonts w:eastAsia="Times New Roman"/>
                <w:b w:val="0"/>
                <w:iCs w:val="0"/>
                <w:sz w:val="14"/>
                <w:szCs w:val="14"/>
                <w:lang w:eastAsia="pl-PL"/>
              </w:rPr>
              <w:t xml:space="preserve"> I, II, III zmiana</w:t>
            </w:r>
          </w:p>
        </w:tc>
      </w:tr>
      <w:tr w:rsidR="006223BC" w:rsidTr="00343C16">
        <w:trPr>
          <w:trHeight w:val="94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  <w:r>
              <w:rPr>
                <w:b/>
                <w:i w:val="0"/>
                <w:iCs/>
                <w:sz w:val="18"/>
              </w:rPr>
              <w:t>CENTRALA</w:t>
            </w:r>
          </w:p>
          <w:p w:rsidR="006223BC" w:rsidRPr="006223BC" w:rsidRDefault="006223BC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i w:val="0"/>
                <w:iCs/>
                <w:sz w:val="18"/>
              </w:rPr>
            </w:pPr>
            <w:r w:rsidRPr="006223BC">
              <w:rPr>
                <w:i w:val="0"/>
                <w:iCs/>
                <w:sz w:val="18"/>
              </w:rPr>
              <w:t xml:space="preserve">Miasto: 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"/>
              <w:suppressAutoHyphens/>
              <w:snapToGrid w:val="0"/>
              <w:spacing w:before="40"/>
              <w:rPr>
                <w:bCs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"/>
              <w:suppressAutoHyphens/>
              <w:snapToGrid w:val="0"/>
              <w:spacing w:before="40"/>
              <w:rPr>
                <w:sz w:val="16"/>
                <w:szCs w:val="16"/>
              </w:rPr>
            </w:pPr>
          </w:p>
        </w:tc>
      </w:tr>
      <w:tr w:rsidR="006223BC" w:rsidTr="00343C16">
        <w:trPr>
          <w:trHeight w:val="83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  <w:r>
              <w:rPr>
                <w:b/>
                <w:i w:val="0"/>
                <w:iCs/>
                <w:sz w:val="18"/>
              </w:rPr>
              <w:t>LOKALIZACJA 1 / ODDZIAŁ 1</w:t>
            </w:r>
          </w:p>
          <w:p w:rsidR="006223BC" w:rsidRPr="006223BC" w:rsidRDefault="006223BC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i w:val="0"/>
                <w:iCs/>
                <w:sz w:val="18"/>
              </w:rPr>
            </w:pPr>
            <w:r w:rsidRPr="006223BC">
              <w:rPr>
                <w:i w:val="0"/>
                <w:iCs/>
                <w:sz w:val="18"/>
              </w:rPr>
              <w:t>Miasto: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"/>
              <w:suppressAutoHyphens/>
              <w:snapToGrid w:val="0"/>
              <w:spacing w:before="40"/>
              <w:rPr>
                <w:bCs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"/>
              <w:suppressAutoHyphens/>
              <w:snapToGrid w:val="0"/>
              <w:spacing w:before="40"/>
              <w:rPr>
                <w:sz w:val="16"/>
                <w:szCs w:val="16"/>
              </w:rPr>
            </w:pPr>
          </w:p>
        </w:tc>
      </w:tr>
      <w:tr w:rsidR="006223BC" w:rsidTr="00343C16">
        <w:trPr>
          <w:trHeight w:val="83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6223BC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  <w:r>
              <w:rPr>
                <w:b/>
                <w:i w:val="0"/>
                <w:iCs/>
                <w:sz w:val="18"/>
              </w:rPr>
              <w:t>LOKALIZACJA 2 / ODDZIAŁ 2</w:t>
            </w:r>
          </w:p>
          <w:p w:rsidR="006223BC" w:rsidRDefault="006223BC" w:rsidP="006223BC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  <w:r w:rsidRPr="006223BC">
              <w:rPr>
                <w:i w:val="0"/>
                <w:iCs/>
                <w:sz w:val="18"/>
              </w:rPr>
              <w:t>Miasto: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"/>
              <w:suppressAutoHyphens/>
              <w:snapToGrid w:val="0"/>
              <w:spacing w:before="40"/>
              <w:rPr>
                <w:bCs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3BC" w:rsidRDefault="006223BC" w:rsidP="0023231D">
            <w:pPr>
              <w:pStyle w:val="Tekstpodstawowy"/>
              <w:suppressAutoHyphens/>
              <w:snapToGrid w:val="0"/>
              <w:spacing w:before="40"/>
              <w:rPr>
                <w:sz w:val="16"/>
                <w:szCs w:val="16"/>
              </w:rPr>
            </w:pPr>
          </w:p>
        </w:tc>
      </w:tr>
      <w:tr w:rsidR="00A517F4" w:rsidTr="00343C16">
        <w:trPr>
          <w:trHeight w:val="55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517F4" w:rsidRDefault="00A517F4" w:rsidP="00A517F4">
            <w:pPr>
              <w:pStyle w:val="Tekstpodstawowy31"/>
              <w:suppressAutoHyphens/>
              <w:snapToGrid w:val="0"/>
              <w:spacing w:before="40"/>
              <w:ind w:right="0"/>
              <w:jc w:val="right"/>
              <w:rPr>
                <w:b/>
                <w:i w:val="0"/>
                <w:iCs/>
                <w:sz w:val="18"/>
              </w:rPr>
            </w:pPr>
            <w:r>
              <w:rPr>
                <w:b/>
                <w:i w:val="0"/>
                <w:iCs/>
                <w:sz w:val="18"/>
              </w:rPr>
              <w:t>SUMA WIELKOŚCI ZATRUDNIENIA: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517F4" w:rsidRDefault="00A517F4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517F4" w:rsidRDefault="00A517F4" w:rsidP="0023231D">
            <w:pPr>
              <w:pStyle w:val="Tekstpodstawowy31"/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517F4" w:rsidRDefault="00A517F4" w:rsidP="0023231D">
            <w:pPr>
              <w:pStyle w:val="Tekstpodstawowy"/>
              <w:suppressAutoHyphens/>
              <w:snapToGrid w:val="0"/>
              <w:spacing w:before="40"/>
              <w:rPr>
                <w:bCs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517F4" w:rsidRDefault="00A517F4" w:rsidP="0023231D">
            <w:pPr>
              <w:pStyle w:val="Tekstpodstawowy"/>
              <w:suppressAutoHyphens/>
              <w:snapToGrid w:val="0"/>
              <w:spacing w:before="40"/>
              <w:rPr>
                <w:sz w:val="16"/>
                <w:szCs w:val="16"/>
              </w:rPr>
            </w:pPr>
          </w:p>
        </w:tc>
      </w:tr>
    </w:tbl>
    <w:p w:rsidR="003B5F5D" w:rsidRDefault="003B5F5D"/>
    <w:tbl>
      <w:tblPr>
        <w:tblW w:w="11050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1"/>
        <w:gridCol w:w="68"/>
        <w:gridCol w:w="2829"/>
        <w:gridCol w:w="80"/>
        <w:gridCol w:w="352"/>
        <w:gridCol w:w="2743"/>
        <w:gridCol w:w="2643"/>
      </w:tblGrid>
      <w:tr w:rsidR="00BE4325" w:rsidTr="00DA14D7">
        <w:trPr>
          <w:trHeight w:val="348"/>
        </w:trPr>
        <w:tc>
          <w:tcPr>
            <w:tcW w:w="11050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</w:tcPr>
          <w:p w:rsidR="00A517F4" w:rsidRPr="007934AE" w:rsidRDefault="00A517F4" w:rsidP="00A517F4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sz w:val="18"/>
              </w:rPr>
            </w:pPr>
            <w:r>
              <w:rPr>
                <w:b/>
                <w:i w:val="0"/>
                <w:iCs/>
                <w:color w:val="000080"/>
                <w:sz w:val="22"/>
                <w:szCs w:val="22"/>
              </w:rPr>
              <w:t>7</w:t>
            </w:r>
            <w:r w:rsidR="00BE4325" w:rsidRPr="003B5F5D">
              <w:rPr>
                <w:b/>
                <w:i w:val="0"/>
                <w:iCs/>
                <w:color w:val="000080"/>
                <w:sz w:val="22"/>
                <w:szCs w:val="22"/>
              </w:rPr>
              <w:t xml:space="preserve">. </w:t>
            </w:r>
            <w:r>
              <w:rPr>
                <w:b/>
                <w:i w:val="0"/>
                <w:iCs/>
                <w:color w:val="000080"/>
                <w:sz w:val="22"/>
                <w:szCs w:val="22"/>
              </w:rPr>
              <w:t xml:space="preserve">PRODUCENT: </w:t>
            </w:r>
            <w:r w:rsidR="00BE4325" w:rsidRPr="003B5F5D">
              <w:rPr>
                <w:b/>
                <w:i w:val="0"/>
                <w:iCs/>
                <w:color w:val="000080"/>
                <w:sz w:val="22"/>
                <w:szCs w:val="22"/>
              </w:rPr>
              <w:t>MIEJSCA PRODUKCJI</w:t>
            </w:r>
            <w:r w:rsidR="00BE4325" w:rsidRPr="0009793F">
              <w:rPr>
                <w:b/>
                <w:i w:val="0"/>
                <w:iCs/>
                <w:color w:val="000080"/>
                <w:sz w:val="18"/>
              </w:rPr>
              <w:t xml:space="preserve"> </w:t>
            </w:r>
          </w:p>
          <w:p w:rsidR="007934AE" w:rsidRPr="007934AE" w:rsidRDefault="00A517F4" w:rsidP="00A517F4">
            <w:pPr>
              <w:pStyle w:val="Tekstpodstawowy31"/>
              <w:suppressAutoHyphens/>
              <w:snapToGrid w:val="0"/>
              <w:ind w:left="214" w:right="0"/>
              <w:jc w:val="left"/>
              <w:rPr>
                <w:b/>
                <w:i w:val="0"/>
                <w:iCs/>
                <w:sz w:val="18"/>
              </w:rPr>
            </w:pPr>
            <w:r w:rsidRPr="00A517F4">
              <w:rPr>
                <w:i w:val="0"/>
                <w:iCs/>
                <w:color w:val="000080"/>
                <w:sz w:val="16"/>
                <w:szCs w:val="16"/>
              </w:rPr>
              <w:t>(wy</w:t>
            </w:r>
            <w:r>
              <w:rPr>
                <w:i w:val="0"/>
                <w:iCs/>
                <w:color w:val="000080"/>
                <w:sz w:val="16"/>
                <w:szCs w:val="16"/>
              </w:rPr>
              <w:t>pełnić jeżeli w pkt 1 zaznaczony został producent</w:t>
            </w:r>
            <w:r w:rsidRPr="00A517F4">
              <w:rPr>
                <w:i w:val="0"/>
                <w:iCs/>
                <w:color w:val="000080"/>
                <w:sz w:val="16"/>
                <w:szCs w:val="16"/>
              </w:rPr>
              <w:t>)</w:t>
            </w:r>
          </w:p>
        </w:tc>
      </w:tr>
      <w:tr w:rsidR="00A517F4" w:rsidTr="00DA14D7">
        <w:trPr>
          <w:trHeight w:val="408"/>
        </w:trPr>
        <w:tc>
          <w:tcPr>
            <w:tcW w:w="84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517F4" w:rsidRPr="00A517F4" w:rsidRDefault="00A517F4" w:rsidP="00A517F4">
            <w:pPr>
              <w:pStyle w:val="Tekstpodstawowy31"/>
              <w:suppressAutoHyphens/>
              <w:snapToGrid w:val="0"/>
              <w:spacing w:before="40"/>
              <w:ind w:right="0"/>
              <w:rPr>
                <w:i w:val="0"/>
                <w:iCs/>
              </w:rPr>
            </w:pPr>
            <w:r w:rsidRPr="00A517F4">
              <w:rPr>
                <w:b/>
                <w:i w:val="0"/>
                <w:iCs/>
              </w:rPr>
              <w:t>Nazwa i adres Zakładów Produkcyjnych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517F4" w:rsidRPr="00A517F4" w:rsidRDefault="00A517F4" w:rsidP="00A517F4">
            <w:pPr>
              <w:pStyle w:val="Tekstpodstawowy"/>
              <w:suppressAutoHyphens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A517F4">
              <w:rPr>
                <w:sz w:val="20"/>
                <w:szCs w:val="20"/>
              </w:rPr>
              <w:t>Liczba zmian</w:t>
            </w:r>
          </w:p>
        </w:tc>
      </w:tr>
      <w:tr w:rsidR="00A517F4" w:rsidTr="00DA14D7">
        <w:trPr>
          <w:trHeight w:val="944"/>
        </w:trPr>
        <w:tc>
          <w:tcPr>
            <w:tcW w:w="84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7F4" w:rsidRDefault="00A517F4" w:rsidP="00421A24">
            <w:pPr>
              <w:pStyle w:val="Tekstpodstawowy"/>
              <w:suppressAutoHyphens/>
              <w:snapToGrid w:val="0"/>
              <w:spacing w:before="40"/>
              <w:rPr>
                <w:bCs/>
                <w:sz w:val="16"/>
                <w:szCs w:val="16"/>
              </w:rPr>
            </w:pPr>
            <w:r>
              <w:t>1)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7F4" w:rsidRDefault="00A517F4" w:rsidP="00421A24">
            <w:pPr>
              <w:pStyle w:val="Tekstpodstawowy"/>
              <w:suppressAutoHyphens/>
              <w:snapToGrid w:val="0"/>
              <w:spacing w:before="40"/>
              <w:rPr>
                <w:sz w:val="16"/>
                <w:szCs w:val="16"/>
              </w:rPr>
            </w:pPr>
          </w:p>
        </w:tc>
      </w:tr>
      <w:tr w:rsidR="00A517F4" w:rsidTr="00DA14D7">
        <w:trPr>
          <w:trHeight w:val="837"/>
        </w:trPr>
        <w:tc>
          <w:tcPr>
            <w:tcW w:w="84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7F4" w:rsidRDefault="00A517F4" w:rsidP="00421A24">
            <w:pPr>
              <w:pStyle w:val="Tekstpodstawowy"/>
              <w:suppressAutoHyphens/>
              <w:snapToGrid w:val="0"/>
              <w:spacing w:before="40"/>
              <w:rPr>
                <w:bCs/>
                <w:sz w:val="16"/>
                <w:szCs w:val="16"/>
              </w:rPr>
            </w:pPr>
            <w:r>
              <w:t>2)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7F4" w:rsidRDefault="00A517F4" w:rsidP="00421A24">
            <w:pPr>
              <w:pStyle w:val="Tekstpodstawowy"/>
              <w:suppressAutoHyphens/>
              <w:snapToGrid w:val="0"/>
              <w:spacing w:before="40"/>
              <w:rPr>
                <w:sz w:val="16"/>
                <w:szCs w:val="16"/>
              </w:rPr>
            </w:pPr>
          </w:p>
        </w:tc>
      </w:tr>
      <w:tr w:rsidR="00A517F4" w:rsidTr="00DA14D7">
        <w:trPr>
          <w:trHeight w:val="468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517F4" w:rsidRDefault="00A517F4" w:rsidP="00A517F4">
            <w:pPr>
              <w:pStyle w:val="Tekstpodstawowy"/>
              <w:suppressAutoHyphens/>
              <w:snapToGrid w:val="0"/>
              <w:spacing w:before="40"/>
              <w:rPr>
                <w:sz w:val="16"/>
                <w:szCs w:val="16"/>
              </w:rPr>
            </w:pPr>
            <w:r w:rsidRPr="00A517F4">
              <w:rPr>
                <w:sz w:val="20"/>
                <w:szCs w:val="20"/>
              </w:rPr>
              <w:t xml:space="preserve">Nazwa i adres </w:t>
            </w:r>
            <w:r>
              <w:rPr>
                <w:sz w:val="20"/>
                <w:szCs w:val="20"/>
              </w:rPr>
              <w:t>magazynów wyrobów gotowych (jeżeli inne niż ww. miejsca produkcji)</w:t>
            </w:r>
          </w:p>
        </w:tc>
      </w:tr>
      <w:tr w:rsidR="00A517F4" w:rsidTr="00DA14D7">
        <w:trPr>
          <w:trHeight w:val="837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7F4" w:rsidRDefault="00A517F4" w:rsidP="00421A24">
            <w:pPr>
              <w:pStyle w:val="Tekstpodstawowy"/>
              <w:suppressAutoHyphens/>
              <w:snapToGrid w:val="0"/>
              <w:spacing w:before="40"/>
              <w:rPr>
                <w:sz w:val="16"/>
                <w:szCs w:val="16"/>
              </w:rPr>
            </w:pPr>
          </w:p>
        </w:tc>
      </w:tr>
      <w:tr w:rsidR="00A517F4" w:rsidTr="00DA14D7">
        <w:trPr>
          <w:trHeight w:val="444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517F4" w:rsidRDefault="00A517F4" w:rsidP="00A517F4">
            <w:pPr>
              <w:pStyle w:val="Tekstpodstawowy"/>
              <w:suppressAutoHyphens/>
              <w:snapToGrid w:val="0"/>
              <w:spacing w:before="40"/>
              <w:rPr>
                <w:sz w:val="16"/>
                <w:szCs w:val="16"/>
              </w:rPr>
            </w:pPr>
            <w:r w:rsidRPr="00A517F4">
              <w:rPr>
                <w:sz w:val="20"/>
                <w:szCs w:val="20"/>
              </w:rPr>
              <w:t xml:space="preserve">Nazwa i adres </w:t>
            </w:r>
            <w:r>
              <w:rPr>
                <w:sz w:val="20"/>
                <w:szCs w:val="20"/>
              </w:rPr>
              <w:t>laboratoriów producenta (jeżeli inne niż ww. miejsca produkcji)</w:t>
            </w:r>
          </w:p>
        </w:tc>
      </w:tr>
      <w:tr w:rsidR="00A517F4" w:rsidTr="00DA14D7">
        <w:trPr>
          <w:trHeight w:val="837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7F4" w:rsidRDefault="00A517F4" w:rsidP="00A517F4">
            <w:pPr>
              <w:pStyle w:val="Tekstpodstawowy"/>
              <w:suppressAutoHyphens/>
              <w:snapToGrid w:val="0"/>
              <w:spacing w:before="40"/>
              <w:rPr>
                <w:sz w:val="16"/>
                <w:szCs w:val="16"/>
              </w:rPr>
            </w:pPr>
          </w:p>
        </w:tc>
      </w:tr>
      <w:tr w:rsidR="007934AE" w:rsidRPr="00A517F4" w:rsidTr="00DA14D7">
        <w:tblPrEx>
          <w:tblCellMar>
            <w:right w:w="28" w:type="dxa"/>
          </w:tblCellMar>
        </w:tblPrEx>
        <w:trPr>
          <w:trHeight w:val="159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A517F4" w:rsidRDefault="00A517F4" w:rsidP="00A517F4">
            <w:pPr>
              <w:pStyle w:val="Tekstpodstawowy31"/>
              <w:suppressAutoHyphens/>
              <w:snapToGrid w:val="0"/>
              <w:spacing w:before="60" w:after="60"/>
              <w:ind w:right="0"/>
              <w:rPr>
                <w:b/>
                <w:i w:val="0"/>
                <w:iCs/>
                <w:color w:val="000080"/>
                <w:sz w:val="22"/>
                <w:szCs w:val="22"/>
              </w:rPr>
            </w:pPr>
            <w:r w:rsidRPr="00A517F4">
              <w:rPr>
                <w:b/>
                <w:i w:val="0"/>
                <w:iCs/>
                <w:color w:val="000080"/>
                <w:sz w:val="22"/>
                <w:szCs w:val="22"/>
              </w:rPr>
              <w:t>8</w:t>
            </w:r>
            <w:r w:rsidR="007934AE" w:rsidRPr="00A517F4">
              <w:rPr>
                <w:b/>
                <w:i w:val="0"/>
                <w:iCs/>
                <w:color w:val="000080"/>
                <w:sz w:val="22"/>
                <w:szCs w:val="22"/>
              </w:rPr>
              <w:t xml:space="preserve">. </w:t>
            </w:r>
            <w:r w:rsidRPr="00A517F4">
              <w:rPr>
                <w:b/>
                <w:i w:val="0"/>
                <w:iCs/>
                <w:color w:val="000080"/>
                <w:sz w:val="22"/>
                <w:szCs w:val="22"/>
              </w:rPr>
              <w:t xml:space="preserve">FIRMA USŁUGOWA </w:t>
            </w:r>
          </w:p>
          <w:p w:rsidR="007934AE" w:rsidRPr="00A517F4" w:rsidRDefault="00A517F4" w:rsidP="00A517F4">
            <w:pPr>
              <w:pStyle w:val="Tekstpodstawowy31"/>
              <w:suppressAutoHyphens/>
              <w:snapToGrid w:val="0"/>
              <w:spacing w:before="60" w:after="60"/>
              <w:ind w:left="356" w:right="0" w:hanging="142"/>
              <w:rPr>
                <w:i w:val="0"/>
                <w:iCs/>
                <w:sz w:val="16"/>
                <w:szCs w:val="16"/>
              </w:rPr>
            </w:pPr>
            <w:r w:rsidRPr="00A517F4">
              <w:rPr>
                <w:i w:val="0"/>
                <w:iCs/>
                <w:color w:val="000080"/>
                <w:sz w:val="16"/>
                <w:szCs w:val="16"/>
              </w:rPr>
              <w:t>(wypełnić jeżeli w pkt 1 zaznaczona została firma usługowa)</w:t>
            </w:r>
          </w:p>
        </w:tc>
      </w:tr>
      <w:tr w:rsidR="00DA14D7" w:rsidTr="00DA14D7">
        <w:tblPrEx>
          <w:tblCellMar>
            <w:right w:w="28" w:type="dxa"/>
          </w:tblCellMar>
        </w:tblPrEx>
        <w:trPr>
          <w:trHeight w:val="568"/>
        </w:trPr>
        <w:tc>
          <w:tcPr>
            <w:tcW w:w="523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4D7" w:rsidRPr="00A517F4" w:rsidRDefault="00DA14D7" w:rsidP="00421A24">
            <w:pPr>
              <w:pStyle w:val="Tekstpodstawowy31"/>
              <w:suppressAutoHyphens/>
              <w:snapToGrid w:val="0"/>
              <w:spacing w:before="40"/>
              <w:ind w:right="0"/>
              <w:jc w:val="left"/>
              <w:rPr>
                <w:b/>
                <w:i w:val="0"/>
                <w:iCs/>
                <w:sz w:val="18"/>
              </w:rPr>
            </w:pPr>
            <w:r>
              <w:rPr>
                <w:b/>
                <w:i w:val="0"/>
                <w:iCs/>
                <w:sz w:val="18"/>
              </w:rPr>
              <w:t>Miejsca wykonywania usług:</w:t>
            </w:r>
          </w:p>
          <w:p w:rsidR="00DA14D7" w:rsidRPr="00A517F4" w:rsidRDefault="00DA14D7" w:rsidP="00421A24">
            <w:pPr>
              <w:pStyle w:val="Tekstpodstawowy31"/>
              <w:suppressAutoHyphens/>
              <w:spacing w:before="60"/>
              <w:ind w:right="0"/>
              <w:jc w:val="left"/>
              <w:rPr>
                <w:b/>
                <w:i w:val="0"/>
                <w:iCs/>
              </w:rPr>
            </w:pPr>
          </w:p>
        </w:tc>
        <w:tc>
          <w:tcPr>
            <w:tcW w:w="58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4D7" w:rsidRDefault="00DA14D7" w:rsidP="00421A24">
            <w:pPr>
              <w:pStyle w:val="Tekstpodstawowy31"/>
              <w:suppressAutoHyphens/>
              <w:ind w:right="0"/>
              <w:jc w:val="left"/>
              <w:rPr>
                <w:b/>
                <w:i w:val="0"/>
                <w:iCs/>
                <w:sz w:val="10"/>
              </w:rPr>
            </w:pPr>
          </w:p>
          <w:p w:rsidR="00DA14D7" w:rsidRPr="00DA14D7" w:rsidRDefault="00851AEB" w:rsidP="00421A24">
            <w:pPr>
              <w:pStyle w:val="Tekstpodstawowy31"/>
              <w:suppressAutoHyphens/>
              <w:spacing w:line="360" w:lineRule="auto"/>
              <w:ind w:left="170" w:right="0"/>
              <w:jc w:val="left"/>
              <w:rPr>
                <w:i w:val="0"/>
                <w:iCs/>
                <w:sz w:val="18"/>
              </w:rPr>
            </w:pPr>
            <w:sdt>
              <w:sdtPr>
                <w:rPr>
                  <w:i w:val="0"/>
                  <w:iCs/>
                  <w:sz w:val="18"/>
                </w:rPr>
                <w:id w:val="349848121"/>
              </w:sdtPr>
              <w:sdtEndPr/>
              <w:sdtContent>
                <w:r w:rsidR="00DA14D7" w:rsidRPr="00DA14D7">
                  <w:rPr>
                    <w:rFonts w:ascii="MS Gothic" w:eastAsia="MS Gothic" w:hAnsi="MS Gothic" w:hint="eastAsia"/>
                    <w:i w:val="0"/>
                    <w:iCs/>
                    <w:sz w:val="18"/>
                  </w:rPr>
                  <w:t>☐</w:t>
                </w:r>
              </w:sdtContent>
            </w:sdt>
            <w:r w:rsidR="00DA14D7" w:rsidRPr="001E2F90">
              <w:rPr>
                <w:b/>
                <w:i w:val="0"/>
                <w:iCs/>
                <w:sz w:val="18"/>
              </w:rPr>
              <w:t xml:space="preserve">  </w:t>
            </w:r>
            <w:r w:rsidR="00DA14D7" w:rsidRPr="00DA14D7">
              <w:rPr>
                <w:i w:val="0"/>
                <w:iCs/>
                <w:sz w:val="18"/>
              </w:rPr>
              <w:t>na terenie organizacji</w:t>
            </w:r>
          </w:p>
          <w:p w:rsidR="00DA14D7" w:rsidRDefault="00851AEB" w:rsidP="00DA14D7">
            <w:pPr>
              <w:pStyle w:val="Tekstpodstawowy31"/>
              <w:suppressAutoHyphens/>
              <w:spacing w:line="360" w:lineRule="auto"/>
              <w:ind w:left="170" w:right="0"/>
              <w:jc w:val="left"/>
              <w:rPr>
                <w:b/>
                <w:i w:val="0"/>
                <w:iCs/>
                <w:sz w:val="18"/>
              </w:rPr>
            </w:pPr>
            <w:sdt>
              <w:sdtPr>
                <w:rPr>
                  <w:i w:val="0"/>
                  <w:iCs/>
                  <w:sz w:val="18"/>
                </w:rPr>
                <w:id w:val="-454105145"/>
              </w:sdtPr>
              <w:sdtEndPr/>
              <w:sdtContent>
                <w:r w:rsidR="00DA14D7" w:rsidRPr="00DA14D7">
                  <w:rPr>
                    <w:rFonts w:ascii="MS Gothic" w:eastAsia="MS Gothic" w:hAnsi="MS Gothic" w:hint="eastAsia"/>
                    <w:i w:val="0"/>
                    <w:iCs/>
                    <w:sz w:val="18"/>
                  </w:rPr>
                  <w:t>☐</w:t>
                </w:r>
              </w:sdtContent>
            </w:sdt>
            <w:r w:rsidR="00DA14D7" w:rsidRPr="00DA14D7">
              <w:rPr>
                <w:i w:val="0"/>
                <w:iCs/>
                <w:sz w:val="18"/>
              </w:rPr>
              <w:t xml:space="preserve">  poza terenem Organizacji</w:t>
            </w:r>
          </w:p>
        </w:tc>
      </w:tr>
      <w:tr w:rsidR="00DA14D7" w:rsidTr="00DA14D7">
        <w:tblPrEx>
          <w:tblCellMar>
            <w:right w:w="28" w:type="dxa"/>
          </w:tblCellMar>
        </w:tblPrEx>
        <w:trPr>
          <w:trHeight w:val="567"/>
        </w:trPr>
        <w:tc>
          <w:tcPr>
            <w:tcW w:w="5232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4D7" w:rsidRDefault="00DA14D7" w:rsidP="00421A24">
            <w:pPr>
              <w:pStyle w:val="Tekstpodstawowy31"/>
              <w:suppressAutoHyphens/>
              <w:snapToGrid w:val="0"/>
              <w:spacing w:before="40"/>
              <w:ind w:right="0"/>
              <w:jc w:val="left"/>
              <w:rPr>
                <w:b/>
                <w:i w:val="0"/>
                <w:iCs/>
                <w:sz w:val="18"/>
              </w:rPr>
            </w:pPr>
          </w:p>
        </w:tc>
        <w:tc>
          <w:tcPr>
            <w:tcW w:w="58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4D7" w:rsidRPr="00DA14D7" w:rsidRDefault="00DA14D7" w:rsidP="00421A24">
            <w:pPr>
              <w:pStyle w:val="Tekstpodstawowy31"/>
              <w:suppressAutoHyphens/>
              <w:snapToGrid w:val="0"/>
              <w:spacing w:before="40"/>
              <w:ind w:right="0"/>
              <w:jc w:val="left"/>
              <w:rPr>
                <w:i w:val="0"/>
                <w:iCs/>
                <w:sz w:val="18"/>
              </w:rPr>
            </w:pPr>
            <w:r w:rsidRPr="00DA14D7">
              <w:rPr>
                <w:i w:val="0"/>
                <w:iCs/>
                <w:sz w:val="18"/>
              </w:rPr>
              <w:t xml:space="preserve">Liczba osób zatrudnionych w firmie objętych systemem zarządzania: </w:t>
            </w:r>
          </w:p>
          <w:p w:rsidR="00DA14D7" w:rsidRDefault="00DA14D7" w:rsidP="00421A24">
            <w:pPr>
              <w:pStyle w:val="Tekstpodstawowy31"/>
              <w:suppressAutoHyphens/>
              <w:snapToGrid w:val="0"/>
              <w:spacing w:before="40"/>
              <w:ind w:right="0"/>
              <w:jc w:val="left"/>
              <w:rPr>
                <w:b/>
                <w:i w:val="0"/>
                <w:iCs/>
                <w:sz w:val="18"/>
              </w:rPr>
            </w:pPr>
          </w:p>
          <w:p w:rsidR="00DA14D7" w:rsidRDefault="00DA14D7" w:rsidP="00421A24">
            <w:pPr>
              <w:pStyle w:val="Tekstpodstawowy31"/>
              <w:suppressAutoHyphens/>
              <w:snapToGrid w:val="0"/>
              <w:spacing w:before="40"/>
              <w:ind w:right="0"/>
              <w:jc w:val="left"/>
              <w:rPr>
                <w:b/>
                <w:i w:val="0"/>
                <w:iCs/>
                <w:sz w:val="18"/>
              </w:rPr>
            </w:pPr>
          </w:p>
        </w:tc>
      </w:tr>
      <w:tr w:rsidR="007934AE" w:rsidRPr="007934AE" w:rsidTr="00DA14D7">
        <w:trPr>
          <w:trHeight w:val="560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</w:tcPr>
          <w:p w:rsidR="007934AE" w:rsidRDefault="00DA14D7" w:rsidP="00DA14D7">
            <w:pPr>
              <w:pStyle w:val="Tekstpodstawowy31"/>
              <w:suppressAutoHyphens/>
              <w:snapToGrid w:val="0"/>
              <w:spacing w:before="60"/>
              <w:ind w:left="296" w:right="0" w:hanging="285"/>
              <w:jc w:val="left"/>
              <w:rPr>
                <w:b/>
                <w:i w:val="0"/>
                <w:iCs/>
                <w:color w:val="000080"/>
                <w:sz w:val="22"/>
                <w:szCs w:val="22"/>
              </w:rPr>
            </w:pPr>
            <w:r>
              <w:rPr>
                <w:b/>
                <w:i w:val="0"/>
                <w:iCs/>
                <w:color w:val="000080"/>
                <w:sz w:val="22"/>
                <w:szCs w:val="22"/>
              </w:rPr>
              <w:lastRenderedPageBreak/>
              <w:t>9</w:t>
            </w:r>
            <w:r w:rsidR="00D53297" w:rsidRPr="003B5F5D">
              <w:rPr>
                <w:b/>
                <w:i w:val="0"/>
                <w:iCs/>
                <w:color w:val="000080"/>
                <w:sz w:val="22"/>
                <w:szCs w:val="22"/>
              </w:rPr>
              <w:t>.</w:t>
            </w:r>
            <w:r w:rsidR="007934AE" w:rsidRPr="003B5F5D">
              <w:rPr>
                <w:b/>
                <w:i w:val="0"/>
                <w:iCs/>
                <w:color w:val="000080"/>
                <w:sz w:val="22"/>
                <w:szCs w:val="22"/>
              </w:rPr>
              <w:t xml:space="preserve"> </w:t>
            </w:r>
            <w:r>
              <w:rPr>
                <w:b/>
                <w:i w:val="0"/>
                <w:iCs/>
                <w:color w:val="000080"/>
                <w:sz w:val="22"/>
                <w:szCs w:val="22"/>
              </w:rPr>
              <w:t>PROCESY I DZIAŁANIA</w:t>
            </w:r>
          </w:p>
          <w:p w:rsidR="00DA14D7" w:rsidRPr="007934AE" w:rsidRDefault="00DA14D7" w:rsidP="00DA14D7">
            <w:pPr>
              <w:pStyle w:val="Tekstpodstawowy31"/>
              <w:suppressAutoHyphens/>
              <w:snapToGrid w:val="0"/>
              <w:spacing w:before="60"/>
              <w:ind w:left="296" w:right="0" w:hanging="82"/>
              <w:jc w:val="left"/>
              <w:rPr>
                <w:b/>
                <w:i w:val="0"/>
                <w:iCs/>
                <w:color w:val="000080"/>
                <w:sz w:val="18"/>
              </w:rPr>
            </w:pPr>
            <w:r w:rsidRPr="00A517F4">
              <w:rPr>
                <w:i w:val="0"/>
                <w:iCs/>
                <w:color w:val="000080"/>
                <w:sz w:val="16"/>
                <w:szCs w:val="16"/>
              </w:rPr>
              <w:t>(</w:t>
            </w:r>
            <w:r>
              <w:rPr>
                <w:i w:val="0"/>
                <w:iCs/>
                <w:color w:val="000080"/>
                <w:sz w:val="16"/>
                <w:szCs w:val="16"/>
              </w:rPr>
              <w:t>rodzaj procesów zidentyfikowanych w organizacji – można załączyć mapę procesów</w:t>
            </w:r>
            <w:r w:rsidRPr="00A517F4">
              <w:rPr>
                <w:i w:val="0"/>
                <w:iCs/>
                <w:color w:val="000080"/>
                <w:sz w:val="16"/>
                <w:szCs w:val="16"/>
              </w:rPr>
              <w:t>)</w:t>
            </w:r>
          </w:p>
        </w:tc>
      </w:tr>
      <w:tr w:rsidR="007934AE" w:rsidRPr="003B5F5D" w:rsidTr="00DA14D7">
        <w:trPr>
          <w:trHeight w:val="1094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4AE" w:rsidRPr="003A5EB0" w:rsidRDefault="007934AE" w:rsidP="00421A24">
            <w:pPr>
              <w:pStyle w:val="Tekstpodstawowy31"/>
              <w:suppressAutoHyphens/>
              <w:spacing w:line="360" w:lineRule="auto"/>
              <w:ind w:left="436" w:right="0" w:hanging="266"/>
              <w:jc w:val="left"/>
              <w:rPr>
                <w:rFonts w:ascii="Calibri" w:hAnsi="Calibri" w:cs="Calibri"/>
                <w:i w:val="0"/>
                <w:iCs/>
                <w:sz w:val="8"/>
                <w:szCs w:val="8"/>
              </w:rPr>
            </w:pPr>
          </w:p>
          <w:p w:rsidR="007934AE" w:rsidRPr="003A5EB0" w:rsidRDefault="007934AE" w:rsidP="003A5EB0">
            <w:pPr>
              <w:pStyle w:val="Tekstpodstawowy31"/>
              <w:suppressAutoHyphens/>
              <w:snapToGrid w:val="0"/>
              <w:ind w:left="436" w:right="0" w:hanging="266"/>
              <w:jc w:val="left"/>
              <w:rPr>
                <w:rFonts w:ascii="Calibri" w:hAnsi="Calibri" w:cs="Calibri"/>
                <w:i w:val="0"/>
                <w:iCs/>
                <w:sz w:val="18"/>
              </w:rPr>
            </w:pPr>
          </w:p>
        </w:tc>
      </w:tr>
      <w:tr w:rsidR="00DA14D7" w:rsidRPr="00F37205" w:rsidTr="00DA14D7">
        <w:tblPrEx>
          <w:tblCellMar>
            <w:right w:w="28" w:type="dxa"/>
          </w:tblCellMar>
        </w:tblPrEx>
        <w:trPr>
          <w:trHeight w:val="215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DA14D7" w:rsidRPr="00F37205" w:rsidRDefault="00DA14D7" w:rsidP="00DA14D7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b/>
                <w:i w:val="0"/>
                <w:iCs/>
                <w:sz w:val="18"/>
                <w:lang w:val="en-GB"/>
              </w:rPr>
            </w:pPr>
            <w:r>
              <w:rPr>
                <w:b/>
                <w:i w:val="0"/>
                <w:iCs/>
                <w:color w:val="000080"/>
                <w:sz w:val="22"/>
                <w:szCs w:val="22"/>
                <w:lang w:val="en-GB"/>
              </w:rPr>
              <w:t>10. PODZLECANE PROCESY</w:t>
            </w:r>
          </w:p>
        </w:tc>
      </w:tr>
      <w:tr w:rsidR="00DA14D7" w:rsidRPr="00DA14D7" w:rsidTr="00DA14D7">
        <w:tblPrEx>
          <w:tblCellMar>
            <w:right w:w="28" w:type="dxa"/>
          </w:tblCellMar>
        </w:tblPrEx>
        <w:trPr>
          <w:trHeight w:val="1248"/>
        </w:trPr>
        <w:tc>
          <w:tcPr>
            <w:tcW w:w="5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A14D7" w:rsidRPr="00C41607" w:rsidRDefault="00DA14D7" w:rsidP="0023231D">
            <w:pPr>
              <w:pStyle w:val="Tekstpodstawowy3"/>
              <w:numPr>
                <w:ilvl w:val="12"/>
                <w:numId w:val="0"/>
              </w:numPr>
              <w:suppressAutoHyphens/>
              <w:spacing w:before="40"/>
              <w:jc w:val="left"/>
              <w:rPr>
                <w:rFonts w:ascii="Arial" w:hAnsi="Arial"/>
                <w:b/>
                <w:iCs/>
                <w:sz w:val="18"/>
                <w:szCs w:val="20"/>
              </w:rPr>
            </w:pPr>
            <w:r w:rsidRPr="004246D8">
              <w:rPr>
                <w:rFonts w:ascii="Arial" w:hAnsi="Arial" w:cs="Arial"/>
                <w:b/>
                <w:iCs/>
                <w:sz w:val="18"/>
                <w:szCs w:val="20"/>
              </w:rPr>
              <w:t>Rodzaj procesów</w:t>
            </w:r>
            <w:r>
              <w:rPr>
                <w:rFonts w:ascii="Arial Narrow" w:hAnsi="Arial Narrow" w:cs="Arial"/>
                <w:b/>
                <w:iCs/>
                <w:sz w:val="18"/>
                <w:szCs w:val="18"/>
                <w:lang w:eastAsia="pl-PL"/>
              </w:rPr>
              <w:t>:</w:t>
            </w:r>
          </w:p>
          <w:p w:rsidR="00DA14D7" w:rsidRPr="003B5F5D" w:rsidRDefault="00DA14D7" w:rsidP="0023231D">
            <w:pPr>
              <w:pStyle w:val="Tekstpodstawowy31"/>
              <w:suppressAutoHyphens/>
              <w:jc w:val="left"/>
              <w:rPr>
                <w:i w:val="0"/>
                <w:iCs/>
              </w:rPr>
            </w:pPr>
          </w:p>
        </w:tc>
        <w:tc>
          <w:tcPr>
            <w:tcW w:w="57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4D7" w:rsidRPr="00DA14D7" w:rsidRDefault="00DA14D7" w:rsidP="00DA14D7">
            <w:pPr>
              <w:pStyle w:val="Tekstpodstawowy31"/>
              <w:suppressAutoHyphens/>
              <w:jc w:val="left"/>
              <w:rPr>
                <w:rFonts w:ascii="Calibri" w:hAnsi="Calibri" w:cs="Calibri"/>
                <w:i w:val="0"/>
                <w:iCs/>
                <w:sz w:val="18"/>
              </w:rPr>
            </w:pPr>
            <w:r w:rsidRPr="004246D8">
              <w:rPr>
                <w:b/>
                <w:i w:val="0"/>
                <w:iCs/>
                <w:sz w:val="18"/>
              </w:rPr>
              <w:t>Nazwy  firm, którym podzlecane są poszczególne procesy</w:t>
            </w:r>
            <w:r>
              <w:rPr>
                <w:rFonts w:ascii="Arial Narrow" w:hAnsi="Arial Narrow"/>
                <w:i w:val="0"/>
                <w:iCs/>
                <w:sz w:val="18"/>
              </w:rPr>
              <w:t>:</w:t>
            </w:r>
          </w:p>
        </w:tc>
      </w:tr>
      <w:tr w:rsidR="00532F9D" w:rsidRPr="00EA47A0" w:rsidTr="00DA14D7">
        <w:tblPrEx>
          <w:tblCellMar>
            <w:right w:w="28" w:type="dxa"/>
          </w:tblCellMar>
        </w:tblPrEx>
        <w:trPr>
          <w:trHeight w:val="453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DA14D7" w:rsidRPr="00343C16" w:rsidRDefault="00DA14D7" w:rsidP="00DA14D7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i w:val="0"/>
                <w:iCs/>
                <w:sz w:val="18"/>
                <w:vertAlign w:val="superscript"/>
              </w:rPr>
            </w:pPr>
            <w:r>
              <w:rPr>
                <w:b/>
                <w:i w:val="0"/>
                <w:iCs/>
                <w:color w:val="000080"/>
                <w:sz w:val="18"/>
                <w:szCs w:val="18"/>
              </w:rPr>
              <w:t>11</w:t>
            </w:r>
            <w:r w:rsidR="00532F9D" w:rsidRPr="003B5F5D">
              <w:rPr>
                <w:b/>
                <w:i w:val="0"/>
                <w:iCs/>
                <w:color w:val="000080"/>
                <w:sz w:val="18"/>
                <w:szCs w:val="18"/>
              </w:rPr>
              <w:t xml:space="preserve">. CZY PRZY WDRAŻANIU </w:t>
            </w:r>
            <w:r>
              <w:rPr>
                <w:b/>
                <w:i w:val="0"/>
                <w:iCs/>
                <w:color w:val="000080"/>
                <w:sz w:val="18"/>
                <w:szCs w:val="18"/>
              </w:rPr>
              <w:t>ZARZĄDZANIA</w:t>
            </w:r>
            <w:r w:rsidR="00532F9D" w:rsidRPr="003B5F5D">
              <w:rPr>
                <w:b/>
                <w:i w:val="0"/>
                <w:iCs/>
                <w:color w:val="000080"/>
                <w:sz w:val="18"/>
                <w:szCs w:val="18"/>
              </w:rPr>
              <w:t xml:space="preserve"> FIRMA ZATRUDNIAŁA/ZATRUDNIA KONSULTANTA/FIRMĘ KONSULTINGOWĄ?</w:t>
            </w:r>
            <w:r w:rsidR="00532F9D">
              <w:rPr>
                <w:b/>
                <w:i w:val="0"/>
                <w:iCs/>
                <w:color w:val="000080"/>
                <w:sz w:val="18"/>
                <w:szCs w:val="16"/>
              </w:rPr>
              <w:t xml:space="preserve"> </w:t>
            </w:r>
          </w:p>
          <w:p w:rsidR="00532F9D" w:rsidRPr="00343C16" w:rsidRDefault="00532F9D" w:rsidP="00421A24">
            <w:pPr>
              <w:pStyle w:val="Tekstpodstawowy31"/>
              <w:suppressAutoHyphens/>
              <w:snapToGrid w:val="0"/>
              <w:spacing w:before="60" w:after="60"/>
              <w:ind w:right="0"/>
              <w:rPr>
                <w:i w:val="0"/>
                <w:iCs/>
                <w:sz w:val="18"/>
                <w:vertAlign w:val="superscript"/>
              </w:rPr>
            </w:pPr>
          </w:p>
        </w:tc>
      </w:tr>
      <w:tr w:rsidR="001E2F90" w:rsidRPr="00DA14D7" w:rsidTr="00DA14D7">
        <w:tblPrEx>
          <w:tblCellMar>
            <w:right w:w="28" w:type="dxa"/>
          </w:tblCellMar>
        </w:tblPrEx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F90" w:rsidRDefault="00851AEB" w:rsidP="00421A24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  <w:lang w:val="en-GB"/>
              </w:rPr>
            </w:pPr>
            <w:sdt>
              <w:sdtPr>
                <w:rPr>
                  <w:b/>
                  <w:i w:val="0"/>
                  <w:iCs/>
                  <w:sz w:val="18"/>
                  <w:lang w:val="en-GB"/>
                </w:rPr>
                <w:id w:val="1806197913"/>
              </w:sdtPr>
              <w:sdtEndPr/>
              <w:sdtContent>
                <w:r w:rsidR="00290347">
                  <w:rPr>
                    <w:rFonts w:ascii="MS Gothic" w:eastAsia="MS Gothic" w:hAnsi="MS Gothic" w:hint="eastAsia"/>
                    <w:b/>
                    <w:i w:val="0"/>
                    <w:iCs/>
                    <w:sz w:val="18"/>
                    <w:lang w:val="en-GB"/>
                  </w:rPr>
                  <w:t>☐</w:t>
                </w:r>
              </w:sdtContent>
            </w:sdt>
            <w:r w:rsidR="00DA14D7">
              <w:rPr>
                <w:b/>
                <w:i w:val="0"/>
                <w:iCs/>
                <w:sz w:val="18"/>
                <w:lang w:val="en-GB"/>
              </w:rPr>
              <w:t xml:space="preserve">  Tak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E2F90" w:rsidRDefault="00851AEB" w:rsidP="00421A24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  <w:lang w:val="en-GB"/>
              </w:rPr>
            </w:pPr>
            <w:sdt>
              <w:sdtPr>
                <w:rPr>
                  <w:b/>
                  <w:i w:val="0"/>
                  <w:iCs/>
                  <w:sz w:val="18"/>
                  <w:lang w:val="en-GB"/>
                </w:rPr>
                <w:id w:val="-1450545002"/>
              </w:sdtPr>
              <w:sdtEndPr/>
              <w:sdtContent>
                <w:r w:rsidR="001E2F90">
                  <w:rPr>
                    <w:rFonts w:ascii="MS Gothic" w:eastAsia="MS Gothic" w:hAnsi="MS Gothic" w:hint="eastAsia"/>
                    <w:b/>
                    <w:i w:val="0"/>
                    <w:iCs/>
                    <w:sz w:val="18"/>
                    <w:lang w:val="en-GB"/>
                  </w:rPr>
                  <w:t>☐</w:t>
                </w:r>
              </w:sdtContent>
            </w:sdt>
            <w:r w:rsidR="00DA14D7">
              <w:rPr>
                <w:b/>
                <w:i w:val="0"/>
                <w:iCs/>
                <w:sz w:val="18"/>
                <w:lang w:val="en-GB"/>
              </w:rPr>
              <w:t xml:space="preserve">  Nie</w:t>
            </w:r>
          </w:p>
        </w:tc>
        <w:tc>
          <w:tcPr>
            <w:tcW w:w="8715" w:type="dxa"/>
            <w:gridSpan w:val="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F90" w:rsidRPr="00DA14D7" w:rsidRDefault="001E2F90" w:rsidP="00421A24">
            <w:pPr>
              <w:pStyle w:val="Tekstpodstawowy31"/>
              <w:suppressAutoHyphens/>
              <w:snapToGrid w:val="0"/>
              <w:spacing w:before="40" w:after="80"/>
              <w:ind w:right="0"/>
              <w:rPr>
                <w:rFonts w:ascii="Calibri" w:hAnsi="Calibri"/>
                <w:i w:val="0"/>
                <w:sz w:val="18"/>
                <w:szCs w:val="18"/>
                <w:lang w:eastAsia="pl-PL"/>
              </w:rPr>
            </w:pPr>
            <w:r w:rsidRPr="00DA14D7">
              <w:rPr>
                <w:i w:val="0"/>
                <w:iCs/>
                <w:sz w:val="18"/>
                <w:szCs w:val="16"/>
              </w:rPr>
              <w:t>jeśli tak, proszę podać imię i nazwisko konsultanta/firmy konsultingowej</w:t>
            </w:r>
            <w:r w:rsidR="00DA14D7" w:rsidRPr="00DA14D7">
              <w:rPr>
                <w:i w:val="0"/>
                <w:iCs/>
                <w:sz w:val="18"/>
                <w:szCs w:val="16"/>
              </w:rPr>
              <w:t>:</w:t>
            </w:r>
          </w:p>
          <w:p w:rsidR="00DA14D7" w:rsidRDefault="00DA14D7" w:rsidP="00421A24">
            <w:pPr>
              <w:pStyle w:val="Tekstpodstawowy31"/>
              <w:suppressAutoHyphens/>
              <w:snapToGrid w:val="0"/>
              <w:spacing w:before="40" w:after="80"/>
              <w:ind w:right="0"/>
              <w:rPr>
                <w:b/>
                <w:i w:val="0"/>
                <w:iCs/>
                <w:sz w:val="18"/>
              </w:rPr>
            </w:pPr>
          </w:p>
          <w:p w:rsidR="00DA14D7" w:rsidRPr="00DA14D7" w:rsidRDefault="00DA14D7" w:rsidP="00421A24">
            <w:pPr>
              <w:pStyle w:val="Tekstpodstawowy31"/>
              <w:suppressAutoHyphens/>
              <w:snapToGrid w:val="0"/>
              <w:spacing w:before="40" w:after="80"/>
              <w:ind w:right="0"/>
              <w:rPr>
                <w:b/>
                <w:i w:val="0"/>
                <w:iCs/>
                <w:sz w:val="18"/>
              </w:rPr>
            </w:pPr>
          </w:p>
        </w:tc>
      </w:tr>
      <w:tr w:rsidR="0087161B" w:rsidRPr="00DA14D7" w:rsidTr="00DA14D7">
        <w:tblPrEx>
          <w:tblCellMar>
            <w:right w:w="28" w:type="dxa"/>
          </w:tblCellMar>
        </w:tblPrEx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87161B" w:rsidRPr="00EC7165" w:rsidRDefault="00DA14D7" w:rsidP="00421A24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b/>
                <w:i w:val="0"/>
                <w:iCs/>
                <w:color w:val="000080"/>
                <w:sz w:val="18"/>
                <w:szCs w:val="16"/>
              </w:rPr>
            </w:pPr>
            <w:r>
              <w:rPr>
                <w:b/>
                <w:i w:val="0"/>
                <w:iCs/>
                <w:color w:val="000080"/>
                <w:sz w:val="18"/>
                <w:szCs w:val="18"/>
              </w:rPr>
              <w:t>12</w:t>
            </w:r>
            <w:r w:rsidR="0087161B" w:rsidRPr="003B5F5D">
              <w:rPr>
                <w:b/>
                <w:i w:val="0"/>
                <w:iCs/>
                <w:color w:val="000080"/>
                <w:sz w:val="18"/>
                <w:szCs w:val="18"/>
              </w:rPr>
              <w:t xml:space="preserve">. CZY </w:t>
            </w:r>
            <w:r>
              <w:rPr>
                <w:b/>
                <w:i w:val="0"/>
                <w:iCs/>
                <w:color w:val="000080"/>
                <w:sz w:val="18"/>
                <w:szCs w:val="18"/>
              </w:rPr>
              <w:t>FIRMA JEST CZĘŚCIĄ WIĘKSZEJ JEDNOSTKI ORGANIZACYJNEJ?</w:t>
            </w:r>
          </w:p>
          <w:p w:rsidR="0087161B" w:rsidRPr="00DA14D7" w:rsidRDefault="0087161B" w:rsidP="00421A24">
            <w:pPr>
              <w:pStyle w:val="Tekstpodstawowy31"/>
              <w:suppressAutoHyphens/>
              <w:snapToGrid w:val="0"/>
              <w:spacing w:before="60" w:after="60"/>
              <w:ind w:right="0"/>
              <w:rPr>
                <w:iCs/>
                <w:sz w:val="18"/>
                <w:vertAlign w:val="superscript"/>
              </w:rPr>
            </w:pPr>
          </w:p>
        </w:tc>
      </w:tr>
      <w:tr w:rsidR="001E2F90" w:rsidRPr="00DA14D7" w:rsidTr="00DA14D7">
        <w:tblPrEx>
          <w:tblCellMar>
            <w:right w:w="28" w:type="dxa"/>
          </w:tblCellMar>
        </w:tblPrEx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F90" w:rsidRDefault="00851AEB" w:rsidP="00421A24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  <w:lang w:val="en-GB"/>
              </w:rPr>
            </w:pPr>
            <w:sdt>
              <w:sdtPr>
                <w:rPr>
                  <w:b/>
                  <w:i w:val="0"/>
                  <w:iCs/>
                  <w:sz w:val="18"/>
                  <w:lang w:val="en-GB"/>
                </w:rPr>
                <w:id w:val="-1612664772"/>
              </w:sdtPr>
              <w:sdtEndPr/>
              <w:sdtContent>
                <w:r w:rsidR="00290347">
                  <w:rPr>
                    <w:rFonts w:ascii="MS Gothic" w:eastAsia="MS Gothic" w:hAnsi="MS Gothic" w:hint="eastAsia"/>
                    <w:b/>
                    <w:i w:val="0"/>
                    <w:iCs/>
                    <w:sz w:val="18"/>
                    <w:lang w:val="en-GB"/>
                  </w:rPr>
                  <w:t>☐</w:t>
                </w:r>
              </w:sdtContent>
            </w:sdt>
            <w:r w:rsidR="00DA14D7">
              <w:rPr>
                <w:b/>
                <w:i w:val="0"/>
                <w:iCs/>
                <w:sz w:val="18"/>
                <w:lang w:val="en-GB"/>
              </w:rPr>
              <w:t xml:space="preserve">  Tak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F90" w:rsidRDefault="00851AEB" w:rsidP="00421A24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  <w:lang w:val="en-GB"/>
              </w:rPr>
            </w:pPr>
            <w:sdt>
              <w:sdtPr>
                <w:rPr>
                  <w:b/>
                  <w:i w:val="0"/>
                  <w:iCs/>
                  <w:sz w:val="18"/>
                  <w:lang w:val="en-GB"/>
                </w:rPr>
                <w:id w:val="1045794478"/>
              </w:sdtPr>
              <w:sdtEndPr/>
              <w:sdtContent>
                <w:r w:rsidR="001E2F90">
                  <w:rPr>
                    <w:rFonts w:ascii="MS Gothic" w:eastAsia="MS Gothic" w:hAnsi="MS Gothic" w:hint="eastAsia"/>
                    <w:b/>
                    <w:i w:val="0"/>
                    <w:iCs/>
                    <w:sz w:val="18"/>
                    <w:lang w:val="en-GB"/>
                  </w:rPr>
                  <w:t>☐</w:t>
                </w:r>
              </w:sdtContent>
            </w:sdt>
            <w:r w:rsidR="00DA14D7">
              <w:rPr>
                <w:b/>
                <w:i w:val="0"/>
                <w:iCs/>
                <w:sz w:val="18"/>
                <w:lang w:val="en-GB"/>
              </w:rPr>
              <w:t xml:space="preserve">  Nie</w:t>
            </w:r>
          </w:p>
        </w:tc>
        <w:tc>
          <w:tcPr>
            <w:tcW w:w="8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F90" w:rsidRPr="00DA14D7" w:rsidRDefault="001E2F90" w:rsidP="00421A24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i w:val="0"/>
                <w:iCs/>
                <w:sz w:val="18"/>
                <w:szCs w:val="16"/>
              </w:rPr>
            </w:pPr>
            <w:r w:rsidRPr="00DA14D7">
              <w:rPr>
                <w:i w:val="0"/>
                <w:iCs/>
                <w:sz w:val="18"/>
                <w:szCs w:val="16"/>
              </w:rPr>
              <w:t xml:space="preserve">jeśli tak, proszę podać </w:t>
            </w:r>
            <w:r w:rsidR="00DA14D7" w:rsidRPr="00DA14D7">
              <w:rPr>
                <w:i w:val="0"/>
                <w:iCs/>
                <w:sz w:val="18"/>
                <w:szCs w:val="16"/>
              </w:rPr>
              <w:t>jej nazwę i adres:</w:t>
            </w:r>
          </w:p>
          <w:p w:rsidR="00DA14D7" w:rsidRPr="00DA14D7" w:rsidRDefault="00DA14D7" w:rsidP="00421A24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rFonts w:ascii="Calibri" w:hAnsi="Calibri"/>
                <w:i w:val="0"/>
                <w:sz w:val="18"/>
                <w:szCs w:val="18"/>
                <w:lang w:eastAsia="pl-PL"/>
              </w:rPr>
            </w:pPr>
          </w:p>
          <w:p w:rsidR="006133E1" w:rsidRDefault="006133E1" w:rsidP="00421A24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  <w:p w:rsidR="00DA14D7" w:rsidRPr="00DA14D7" w:rsidRDefault="00DA14D7" w:rsidP="00421A24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</w:tc>
      </w:tr>
      <w:tr w:rsidR="00DA14D7" w:rsidRPr="0087161B" w:rsidTr="00DA14D7">
        <w:tblPrEx>
          <w:tblCellMar>
            <w:right w:w="28" w:type="dxa"/>
          </w:tblCellMar>
        </w:tblPrEx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DA14D7" w:rsidRPr="0087161B" w:rsidRDefault="00DA14D7" w:rsidP="00DA14D7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iCs/>
                <w:sz w:val="18"/>
                <w:vertAlign w:val="superscript"/>
                <w:lang w:val="en-GB"/>
              </w:rPr>
            </w:pPr>
            <w:r>
              <w:rPr>
                <w:b/>
                <w:i w:val="0"/>
                <w:iCs/>
                <w:color w:val="000080"/>
                <w:sz w:val="18"/>
                <w:szCs w:val="18"/>
              </w:rPr>
              <w:t>13</w:t>
            </w:r>
            <w:r w:rsidRPr="003B5F5D">
              <w:rPr>
                <w:b/>
                <w:i w:val="0"/>
                <w:iCs/>
                <w:color w:val="000080"/>
                <w:sz w:val="18"/>
                <w:szCs w:val="18"/>
              </w:rPr>
              <w:t xml:space="preserve">. </w:t>
            </w:r>
            <w:r>
              <w:rPr>
                <w:b/>
                <w:i w:val="0"/>
                <w:iCs/>
                <w:color w:val="000080"/>
                <w:sz w:val="18"/>
                <w:szCs w:val="18"/>
              </w:rPr>
              <w:t>MAJĄCE ZASTOSOWANIE ZOBOWIĄZANIA PRAWNE</w:t>
            </w:r>
          </w:p>
        </w:tc>
      </w:tr>
      <w:tr w:rsidR="00DA14D7" w:rsidRPr="00DA14D7" w:rsidTr="00DA14D7">
        <w:tblPrEx>
          <w:tblCellMar>
            <w:right w:w="28" w:type="dxa"/>
          </w:tblCellMar>
        </w:tblPrEx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4D7" w:rsidRDefault="00851AEB" w:rsidP="0023231D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  <w:lang w:val="en-GB"/>
              </w:rPr>
            </w:pPr>
            <w:sdt>
              <w:sdtPr>
                <w:rPr>
                  <w:b/>
                  <w:i w:val="0"/>
                  <w:iCs/>
                  <w:sz w:val="18"/>
                  <w:lang w:val="en-GB"/>
                </w:rPr>
                <w:id w:val="102082071"/>
              </w:sdtPr>
              <w:sdtEndPr/>
              <w:sdtContent>
                <w:r w:rsidR="00DA14D7">
                  <w:rPr>
                    <w:rFonts w:ascii="MS Gothic" w:eastAsia="MS Gothic" w:hAnsi="MS Gothic" w:hint="eastAsia"/>
                    <w:b/>
                    <w:i w:val="0"/>
                    <w:iCs/>
                    <w:sz w:val="18"/>
                    <w:lang w:val="en-GB"/>
                  </w:rPr>
                  <w:t>☐</w:t>
                </w:r>
              </w:sdtContent>
            </w:sdt>
            <w:r w:rsidR="00DA14D7">
              <w:rPr>
                <w:b/>
                <w:i w:val="0"/>
                <w:iCs/>
                <w:sz w:val="18"/>
                <w:lang w:val="en-GB"/>
              </w:rPr>
              <w:t xml:space="preserve">  Tak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4D7" w:rsidRDefault="00851AEB" w:rsidP="0023231D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  <w:lang w:val="en-GB"/>
              </w:rPr>
            </w:pPr>
            <w:sdt>
              <w:sdtPr>
                <w:rPr>
                  <w:b/>
                  <w:i w:val="0"/>
                  <w:iCs/>
                  <w:sz w:val="18"/>
                  <w:lang w:val="en-GB"/>
                </w:rPr>
                <w:id w:val="838115361"/>
              </w:sdtPr>
              <w:sdtEndPr/>
              <w:sdtContent>
                <w:r w:rsidR="00DA14D7">
                  <w:rPr>
                    <w:rFonts w:ascii="MS Gothic" w:eastAsia="MS Gothic" w:hAnsi="MS Gothic" w:hint="eastAsia"/>
                    <w:b/>
                    <w:i w:val="0"/>
                    <w:iCs/>
                    <w:sz w:val="18"/>
                    <w:lang w:val="en-GB"/>
                  </w:rPr>
                  <w:t>☐</w:t>
                </w:r>
              </w:sdtContent>
            </w:sdt>
            <w:r w:rsidR="00DA14D7">
              <w:rPr>
                <w:b/>
                <w:i w:val="0"/>
                <w:iCs/>
                <w:sz w:val="18"/>
                <w:lang w:val="en-GB"/>
              </w:rPr>
              <w:t xml:space="preserve">  Nie</w:t>
            </w:r>
          </w:p>
        </w:tc>
        <w:tc>
          <w:tcPr>
            <w:tcW w:w="8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4D7" w:rsidRPr="00DA14D7" w:rsidRDefault="00DA14D7" w:rsidP="0023231D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rFonts w:ascii="Calibri" w:hAnsi="Calibri"/>
                <w:i w:val="0"/>
                <w:sz w:val="18"/>
                <w:szCs w:val="18"/>
                <w:lang w:eastAsia="pl-PL"/>
              </w:rPr>
            </w:pPr>
            <w:r w:rsidRPr="00DA14D7">
              <w:rPr>
                <w:i w:val="0"/>
                <w:iCs/>
                <w:sz w:val="18"/>
                <w:szCs w:val="16"/>
              </w:rPr>
              <w:t>jeśli tak, proszę podać jakie:</w:t>
            </w:r>
          </w:p>
          <w:p w:rsidR="00DA14D7" w:rsidRDefault="00DA14D7" w:rsidP="0023231D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  <w:p w:rsidR="00DA14D7" w:rsidRPr="00DA14D7" w:rsidRDefault="00DA14D7" w:rsidP="0023231D">
            <w:pPr>
              <w:pStyle w:val="Tekstpodstawowy31"/>
              <w:tabs>
                <w:tab w:val="left" w:pos="272"/>
              </w:tabs>
              <w:suppressAutoHyphens/>
              <w:snapToGrid w:val="0"/>
              <w:spacing w:before="40"/>
              <w:ind w:right="0"/>
              <w:rPr>
                <w:b/>
                <w:i w:val="0"/>
                <w:iCs/>
                <w:sz w:val="18"/>
              </w:rPr>
            </w:pPr>
          </w:p>
        </w:tc>
      </w:tr>
      <w:tr w:rsidR="00532F9D" w:rsidRPr="00EA47A0" w:rsidTr="00DA14D7">
        <w:trPr>
          <w:trHeight w:val="228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532F9D" w:rsidRPr="00EC7165" w:rsidRDefault="00D53297" w:rsidP="00E84E8C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b/>
                <w:i w:val="0"/>
                <w:iCs/>
                <w:sz w:val="18"/>
                <w:lang w:val="en-US"/>
              </w:rPr>
            </w:pPr>
            <w:r w:rsidRPr="00E84E8C">
              <w:rPr>
                <w:b/>
                <w:i w:val="0"/>
                <w:iCs/>
                <w:color w:val="000080"/>
                <w:sz w:val="18"/>
                <w:szCs w:val="18"/>
              </w:rPr>
              <w:t>1</w:t>
            </w:r>
            <w:r w:rsidR="00DA14D7" w:rsidRPr="00E84E8C">
              <w:rPr>
                <w:b/>
                <w:i w:val="0"/>
                <w:iCs/>
                <w:color w:val="000080"/>
                <w:sz w:val="18"/>
                <w:szCs w:val="18"/>
              </w:rPr>
              <w:t>4</w:t>
            </w:r>
            <w:r w:rsidR="00532F9D" w:rsidRPr="00E84E8C">
              <w:rPr>
                <w:b/>
                <w:i w:val="0"/>
                <w:iCs/>
                <w:color w:val="000080"/>
                <w:sz w:val="18"/>
                <w:szCs w:val="18"/>
              </w:rPr>
              <w:t>. DOKUMENTY DOŁĄCZONE DO WNIOSKU</w:t>
            </w:r>
          </w:p>
        </w:tc>
      </w:tr>
      <w:tr w:rsidR="00532F9D" w:rsidRPr="003A5EB0" w:rsidTr="00E84E8C">
        <w:trPr>
          <w:trHeight w:val="1255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441F" w:rsidRPr="00F5441F" w:rsidRDefault="00851AEB" w:rsidP="00421A24">
            <w:pPr>
              <w:pStyle w:val="Tekstpodstawowy31"/>
              <w:suppressAutoHyphens/>
              <w:spacing w:after="20"/>
              <w:ind w:left="438" w:right="232" w:hanging="284"/>
              <w:jc w:val="left"/>
              <w:rPr>
                <w:b/>
                <w:i w:val="0"/>
                <w:iCs/>
                <w:sz w:val="18"/>
              </w:rPr>
            </w:pPr>
            <w:sdt>
              <w:sdtPr>
                <w:rPr>
                  <w:b/>
                  <w:i w:val="0"/>
                  <w:iCs/>
                  <w:sz w:val="18"/>
                </w:rPr>
                <w:id w:val="-1647036311"/>
              </w:sdtPr>
              <w:sdtEndPr/>
              <w:sdtContent>
                <w:r w:rsidR="00F5441F" w:rsidRPr="00F5441F">
                  <w:rPr>
                    <w:rFonts w:ascii="MS Gothic" w:eastAsia="MS Gothic" w:hAnsi="MS Gothic" w:hint="eastAsia"/>
                    <w:b/>
                    <w:i w:val="0"/>
                    <w:iCs/>
                    <w:sz w:val="18"/>
                  </w:rPr>
                  <w:t>☐</w:t>
                </w:r>
              </w:sdtContent>
            </w:sdt>
            <w:r w:rsidR="00F5441F" w:rsidRPr="00F5441F">
              <w:rPr>
                <w:b/>
                <w:i w:val="0"/>
                <w:iCs/>
                <w:sz w:val="18"/>
              </w:rPr>
              <w:t xml:space="preserve">  Dokumentacja </w:t>
            </w:r>
            <w:r w:rsidR="00E84E8C">
              <w:rPr>
                <w:b/>
                <w:i w:val="0"/>
                <w:iCs/>
                <w:sz w:val="18"/>
              </w:rPr>
              <w:t>Systemu Zarządzania</w:t>
            </w:r>
            <w:r w:rsidR="00F5441F" w:rsidRPr="00F5441F">
              <w:rPr>
                <w:rFonts w:ascii="Calibri" w:hAnsi="Calibri"/>
                <w:i w:val="0"/>
                <w:sz w:val="14"/>
                <w:szCs w:val="14"/>
              </w:rPr>
              <w:t xml:space="preserve"> </w:t>
            </w:r>
          </w:p>
          <w:p w:rsidR="00532F9D" w:rsidRPr="0044385F" w:rsidRDefault="00851AEB" w:rsidP="00421A24">
            <w:pPr>
              <w:pStyle w:val="Tekstpodstawowy31"/>
              <w:suppressAutoHyphens/>
              <w:spacing w:after="20"/>
              <w:ind w:left="438" w:right="232" w:hanging="284"/>
              <w:jc w:val="left"/>
              <w:rPr>
                <w:b/>
                <w:i w:val="0"/>
                <w:iCs/>
                <w:sz w:val="18"/>
              </w:rPr>
            </w:pPr>
            <w:sdt>
              <w:sdtPr>
                <w:rPr>
                  <w:b/>
                  <w:i w:val="0"/>
                  <w:iCs/>
                  <w:sz w:val="18"/>
                </w:rPr>
                <w:id w:val="-1925557396"/>
              </w:sdtPr>
              <w:sdtEndPr/>
              <w:sdtContent>
                <w:r w:rsidR="001E2F90" w:rsidRPr="0044385F">
                  <w:rPr>
                    <w:rFonts w:ascii="MS Gothic" w:eastAsia="MS Gothic" w:hAnsi="MS Gothic" w:hint="eastAsia"/>
                    <w:b/>
                    <w:i w:val="0"/>
                    <w:iCs/>
                    <w:sz w:val="18"/>
                  </w:rPr>
                  <w:t>☐</w:t>
                </w:r>
              </w:sdtContent>
            </w:sdt>
            <w:r w:rsidR="001E2F90" w:rsidRPr="0044385F">
              <w:rPr>
                <w:b/>
                <w:i w:val="0"/>
                <w:iCs/>
                <w:sz w:val="18"/>
              </w:rPr>
              <w:t xml:space="preserve">  </w:t>
            </w:r>
            <w:r w:rsidR="00E84E8C">
              <w:rPr>
                <w:b/>
                <w:i w:val="0"/>
                <w:iCs/>
                <w:sz w:val="18"/>
              </w:rPr>
              <w:t>Wypis z Krajowego Rejestru Sądowego</w:t>
            </w:r>
          </w:p>
          <w:p w:rsidR="00A272E8" w:rsidRPr="0044385F" w:rsidRDefault="00851AEB" w:rsidP="00421A24">
            <w:pPr>
              <w:pStyle w:val="Tekstpodstawowy31"/>
              <w:suppressAutoHyphens/>
              <w:spacing w:after="60"/>
              <w:ind w:left="438" w:right="232" w:hanging="284"/>
              <w:jc w:val="left"/>
              <w:rPr>
                <w:b/>
                <w:i w:val="0"/>
                <w:iCs/>
                <w:sz w:val="18"/>
              </w:rPr>
            </w:pPr>
            <w:sdt>
              <w:sdtPr>
                <w:rPr>
                  <w:b/>
                  <w:i w:val="0"/>
                  <w:iCs/>
                  <w:sz w:val="18"/>
                </w:rPr>
                <w:id w:val="1563063334"/>
              </w:sdtPr>
              <w:sdtEndPr/>
              <w:sdtContent>
                <w:r w:rsidR="001E2F90" w:rsidRPr="0044385F">
                  <w:rPr>
                    <w:rFonts w:ascii="MS Gothic" w:eastAsia="MS Gothic" w:hAnsi="MS Gothic" w:hint="eastAsia"/>
                    <w:b/>
                    <w:i w:val="0"/>
                    <w:iCs/>
                    <w:sz w:val="18"/>
                  </w:rPr>
                  <w:t>☐</w:t>
                </w:r>
              </w:sdtContent>
            </w:sdt>
            <w:r w:rsidR="001E2F90" w:rsidRPr="0044385F">
              <w:rPr>
                <w:b/>
                <w:i w:val="0"/>
                <w:iCs/>
                <w:sz w:val="18"/>
              </w:rPr>
              <w:t xml:space="preserve">  </w:t>
            </w:r>
            <w:r w:rsidR="00532F9D" w:rsidRPr="0044385F">
              <w:rPr>
                <w:b/>
                <w:i w:val="0"/>
                <w:iCs/>
                <w:sz w:val="18"/>
              </w:rPr>
              <w:t xml:space="preserve">Inne </w:t>
            </w:r>
            <w:r w:rsidR="00532F9D" w:rsidRPr="0044385F">
              <w:rPr>
                <w:b/>
                <w:i w:val="0"/>
                <w:sz w:val="18"/>
              </w:rPr>
              <w:t>(</w:t>
            </w:r>
            <w:r w:rsidR="00532F9D" w:rsidRPr="0044385F">
              <w:rPr>
                <w:b/>
                <w:i w:val="0"/>
                <w:iCs/>
                <w:sz w:val="18"/>
              </w:rPr>
              <w:t>proszę wyszczególnić</w:t>
            </w:r>
            <w:r w:rsidR="00E84E8C">
              <w:rPr>
                <w:b/>
                <w:i w:val="0"/>
                <w:sz w:val="18"/>
              </w:rPr>
              <w:t>):</w:t>
            </w:r>
          </w:p>
          <w:p w:rsidR="00532F9D" w:rsidRPr="0044385F" w:rsidRDefault="00532F9D" w:rsidP="00421A24">
            <w:pPr>
              <w:pStyle w:val="Tekstpodstawowy31"/>
              <w:suppressAutoHyphens/>
              <w:spacing w:after="60"/>
              <w:ind w:left="91" w:right="232"/>
              <w:rPr>
                <w:b/>
                <w:i w:val="0"/>
                <w:iCs/>
                <w:sz w:val="2"/>
                <w:szCs w:val="2"/>
              </w:rPr>
            </w:pPr>
          </w:p>
          <w:p w:rsidR="00DA14D7" w:rsidRPr="00EA47A0" w:rsidRDefault="00DA14D7" w:rsidP="00E84E8C">
            <w:pPr>
              <w:pStyle w:val="Tekstpodstawowy31"/>
              <w:suppressAutoHyphens/>
              <w:ind w:left="91" w:right="232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DA14D7" w:rsidRPr="00E84E8C" w:rsidTr="00DA14D7">
        <w:trPr>
          <w:trHeight w:val="243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DA14D7" w:rsidRPr="00E84E8C" w:rsidRDefault="00E84E8C" w:rsidP="00E84E8C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b/>
                <w:i w:val="0"/>
                <w:iCs/>
                <w:sz w:val="18"/>
              </w:rPr>
            </w:pPr>
            <w:r w:rsidRPr="00E84E8C">
              <w:rPr>
                <w:b/>
                <w:i w:val="0"/>
                <w:iCs/>
                <w:color w:val="000080"/>
                <w:sz w:val="18"/>
              </w:rPr>
              <w:t>15</w:t>
            </w:r>
            <w:r w:rsidR="00DA14D7" w:rsidRPr="00E84E8C">
              <w:rPr>
                <w:b/>
                <w:i w:val="0"/>
                <w:iCs/>
                <w:color w:val="000080"/>
                <w:sz w:val="18"/>
              </w:rPr>
              <w:t xml:space="preserve">. PŁATNIK </w:t>
            </w:r>
            <w:r w:rsidR="00DA14D7" w:rsidRPr="00E84E8C">
              <w:rPr>
                <w:i w:val="0"/>
                <w:iCs/>
                <w:color w:val="000080"/>
                <w:sz w:val="16"/>
                <w:szCs w:val="16"/>
              </w:rPr>
              <w:t>(POKRYWAJĄCY KOSZTY PROCESU CERTYFIKACJI I NADZORU NAD CERTYFIKATEM)</w:t>
            </w:r>
          </w:p>
        </w:tc>
      </w:tr>
      <w:tr w:rsidR="00DA14D7" w:rsidTr="00E84E8C">
        <w:trPr>
          <w:trHeight w:val="1456"/>
        </w:trPr>
        <w:tc>
          <w:tcPr>
            <w:tcW w:w="56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4D7" w:rsidRDefault="00DA14D7" w:rsidP="0023231D">
            <w:pPr>
              <w:pStyle w:val="Tekstpodstawowy31"/>
              <w:suppressAutoHyphens/>
              <w:snapToGrid w:val="0"/>
              <w:ind w:right="0"/>
              <w:rPr>
                <w:b/>
                <w:i w:val="0"/>
                <w:iCs/>
                <w:sz w:val="18"/>
                <w:lang w:val="en-GB"/>
              </w:rPr>
            </w:pPr>
            <w:r>
              <w:rPr>
                <w:b/>
                <w:i w:val="0"/>
                <w:iCs/>
                <w:sz w:val="18"/>
                <w:lang w:val="en-GB"/>
              </w:rPr>
              <w:t xml:space="preserve">Nazwa i adres Firmy / </w:t>
            </w:r>
            <w:r w:rsidRPr="003144AA">
              <w:rPr>
                <w:rFonts w:ascii="Calibri" w:hAnsi="Calibri"/>
                <w:i w:val="0"/>
                <w:iCs/>
                <w:sz w:val="18"/>
                <w:lang w:val="en-GB"/>
              </w:rPr>
              <w:t>Name and address</w:t>
            </w:r>
          </w:p>
          <w:p w:rsidR="00DA14D7" w:rsidRDefault="00DA14D7" w:rsidP="0023231D">
            <w:pPr>
              <w:pStyle w:val="Tekstpodstawowy31"/>
              <w:suppressAutoHyphens/>
              <w:snapToGrid w:val="0"/>
              <w:ind w:right="0"/>
              <w:rPr>
                <w:b/>
                <w:i w:val="0"/>
                <w:iCs/>
                <w:sz w:val="18"/>
                <w:lang w:val="en-GB"/>
              </w:rPr>
            </w:pP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4D7" w:rsidRDefault="00DA14D7" w:rsidP="0023231D">
            <w:pPr>
              <w:pStyle w:val="Tekstpodstawowy31"/>
              <w:suppressAutoHyphens/>
              <w:snapToGrid w:val="0"/>
              <w:ind w:right="0"/>
              <w:jc w:val="left"/>
              <w:rPr>
                <w:b/>
                <w:i w:val="0"/>
                <w:iCs/>
                <w:color w:val="000080"/>
                <w:sz w:val="18"/>
              </w:rPr>
            </w:pPr>
            <w:r>
              <w:rPr>
                <w:b/>
                <w:i w:val="0"/>
                <w:iCs/>
                <w:sz w:val="18"/>
                <w:lang w:val="en-GB"/>
              </w:rPr>
              <w:t>NIP:</w:t>
            </w:r>
          </w:p>
        </w:tc>
      </w:tr>
      <w:tr w:rsidR="00532F9D" w:rsidTr="00DA14D7">
        <w:trPr>
          <w:trHeight w:val="243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5FF"/>
            <w:vAlign w:val="center"/>
          </w:tcPr>
          <w:p w:rsidR="00532F9D" w:rsidRDefault="00E84E8C" w:rsidP="00E84E8C">
            <w:pPr>
              <w:pStyle w:val="Tekstpodstawowy31"/>
              <w:suppressAutoHyphens/>
              <w:snapToGrid w:val="0"/>
              <w:spacing w:before="60" w:after="60"/>
              <w:ind w:right="0"/>
              <w:jc w:val="left"/>
              <w:rPr>
                <w:b/>
                <w:i w:val="0"/>
                <w:iCs/>
                <w:sz w:val="16"/>
                <w:szCs w:val="16"/>
              </w:rPr>
            </w:pPr>
            <w:r>
              <w:rPr>
                <w:b/>
                <w:i w:val="0"/>
                <w:iCs/>
                <w:color w:val="000080"/>
                <w:sz w:val="18"/>
              </w:rPr>
              <w:t>16</w:t>
            </w:r>
            <w:r w:rsidR="003A5EB0">
              <w:rPr>
                <w:b/>
                <w:i w:val="0"/>
                <w:iCs/>
                <w:color w:val="000080"/>
                <w:sz w:val="18"/>
              </w:rPr>
              <w:t>. OŚ</w:t>
            </w:r>
            <w:r w:rsidR="00532F9D">
              <w:rPr>
                <w:b/>
                <w:i w:val="0"/>
                <w:iCs/>
                <w:color w:val="000080"/>
                <w:sz w:val="18"/>
              </w:rPr>
              <w:t>WI</w:t>
            </w:r>
            <w:r>
              <w:rPr>
                <w:b/>
                <w:i w:val="0"/>
                <w:iCs/>
                <w:color w:val="000080"/>
                <w:sz w:val="18"/>
              </w:rPr>
              <w:t xml:space="preserve">ADCZENIE SKŁADAJĄCEGO WNIOSEK </w:t>
            </w:r>
          </w:p>
        </w:tc>
      </w:tr>
      <w:tr w:rsidR="00532F9D" w:rsidRPr="00E84E8C" w:rsidTr="00DA14D7">
        <w:trPr>
          <w:trHeight w:val="567"/>
        </w:trPr>
        <w:tc>
          <w:tcPr>
            <w:tcW w:w="11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4E8C" w:rsidRPr="00E84E8C" w:rsidRDefault="00E84E8C" w:rsidP="00E84E8C">
            <w:pPr>
              <w:pStyle w:val="Tekstpodstawowy31"/>
              <w:suppressAutoHyphens/>
              <w:snapToGrid w:val="0"/>
              <w:spacing w:before="60"/>
              <w:rPr>
                <w:rFonts w:asciiTheme="minorHAnsi" w:hAnsiTheme="minorHAnsi" w:cs="Calibri"/>
                <w:i w:val="0"/>
                <w:iCs/>
                <w:sz w:val="16"/>
                <w:szCs w:val="16"/>
                <w:lang w:eastAsia="pl-PL"/>
              </w:rPr>
            </w:pPr>
            <w:r w:rsidRPr="00E84E8C">
              <w:rPr>
                <w:rFonts w:asciiTheme="minorHAnsi" w:hAnsiTheme="minorHAnsi" w:cs="Calibri"/>
                <w:i w:val="0"/>
                <w:iCs/>
                <w:sz w:val="16"/>
                <w:szCs w:val="16"/>
                <w:lang w:eastAsia="pl-PL"/>
              </w:rPr>
              <w:t>Składając niniejszy wniosek zobowiązujemy się do:</w:t>
            </w:r>
          </w:p>
          <w:p w:rsidR="00E84E8C" w:rsidRPr="00E84E8C" w:rsidRDefault="00E84E8C" w:rsidP="00E84E8C">
            <w:pPr>
              <w:pStyle w:val="Tekstpodstawowy31"/>
              <w:suppressAutoHyphens/>
              <w:snapToGrid w:val="0"/>
              <w:spacing w:before="60"/>
              <w:rPr>
                <w:rFonts w:asciiTheme="minorHAnsi" w:hAnsiTheme="minorHAnsi" w:cs="Calibri"/>
                <w:i w:val="0"/>
                <w:iCs/>
                <w:sz w:val="16"/>
                <w:szCs w:val="16"/>
                <w:lang w:eastAsia="pl-PL"/>
              </w:rPr>
            </w:pPr>
            <w:r w:rsidRPr="00E84E8C">
              <w:rPr>
                <w:rFonts w:asciiTheme="minorHAnsi" w:hAnsiTheme="minorHAnsi" w:cs="Calibri"/>
                <w:i w:val="0"/>
                <w:iCs/>
                <w:sz w:val="16"/>
                <w:szCs w:val="16"/>
                <w:lang w:eastAsia="pl-PL"/>
              </w:rPr>
              <w:t>• spełnienia wymagań zawartych w obowiązujących przepisach prawnych oraz wymagań Zakładu Certyfikacji ITB, związanych z prowadzeniem procesu certyfikacji i nadzoru nad certyfikatem</w:t>
            </w:r>
          </w:p>
          <w:p w:rsidR="00E84E8C" w:rsidRPr="00E84E8C" w:rsidRDefault="00E84E8C" w:rsidP="00E84E8C">
            <w:pPr>
              <w:pStyle w:val="Tekstpodstawowy31"/>
              <w:suppressAutoHyphens/>
              <w:snapToGrid w:val="0"/>
              <w:spacing w:before="60"/>
              <w:rPr>
                <w:rFonts w:asciiTheme="minorHAnsi" w:hAnsiTheme="minorHAnsi" w:cs="Calibri"/>
                <w:i w:val="0"/>
                <w:iCs/>
                <w:sz w:val="16"/>
                <w:szCs w:val="16"/>
                <w:lang w:eastAsia="pl-PL"/>
              </w:rPr>
            </w:pPr>
            <w:r w:rsidRPr="00E84E8C">
              <w:rPr>
                <w:rFonts w:asciiTheme="minorHAnsi" w:hAnsiTheme="minorHAnsi" w:cs="Calibri"/>
                <w:i w:val="0"/>
                <w:iCs/>
                <w:sz w:val="16"/>
                <w:szCs w:val="16"/>
                <w:lang w:eastAsia="pl-PL"/>
              </w:rPr>
              <w:t>• dokonania opłat za proces certyfikacji i nadzoru wg aktualnie obowiązującego cennika, w tym do dokonania w terminie 7 dni po złożeniu niniejszego wniosku bezzwrotnej opłaty wstępnej.</w:t>
            </w:r>
          </w:p>
          <w:p w:rsidR="00532F9D" w:rsidRPr="00E84E8C" w:rsidRDefault="00E84E8C" w:rsidP="00E84E8C">
            <w:pPr>
              <w:pStyle w:val="Tekstpodstawowy31"/>
              <w:suppressAutoHyphens/>
              <w:snapToGrid w:val="0"/>
              <w:spacing w:before="60"/>
              <w:rPr>
                <w:rFonts w:asciiTheme="minorHAnsi" w:hAnsiTheme="minorHAnsi" w:cs="Calibri"/>
                <w:i w:val="0"/>
                <w:iCs/>
                <w:sz w:val="16"/>
                <w:szCs w:val="16"/>
                <w:lang w:eastAsia="pl-PL"/>
              </w:rPr>
            </w:pPr>
            <w:r w:rsidRPr="00E84E8C">
              <w:rPr>
                <w:rFonts w:asciiTheme="minorHAnsi" w:hAnsiTheme="minorHAnsi" w:cs="Calibri"/>
                <w:i w:val="0"/>
                <w:iCs/>
                <w:sz w:val="16"/>
                <w:szCs w:val="16"/>
                <w:lang w:eastAsia="pl-PL"/>
              </w:rPr>
              <w:t>Jednocześnie upoważniamy Instytut Techniki Budowlanej do wystawienia faktury bez naszego podpisu.</w:t>
            </w:r>
          </w:p>
        </w:tc>
      </w:tr>
      <w:tr w:rsidR="00B47C09" w:rsidRPr="00FF37CB" w:rsidTr="00DA14D7">
        <w:trPr>
          <w:trHeight w:val="1062"/>
        </w:trPr>
        <w:tc>
          <w:tcPr>
            <w:tcW w:w="24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0F5FF"/>
            <w:vAlign w:val="bottom"/>
          </w:tcPr>
          <w:p w:rsidR="00B47C09" w:rsidRPr="00E84E8C" w:rsidRDefault="00B47C09" w:rsidP="00421A24">
            <w:pPr>
              <w:pStyle w:val="Tekstpodstawowy31"/>
              <w:suppressAutoHyphens/>
              <w:ind w:right="0"/>
              <w:jc w:val="center"/>
              <w:rPr>
                <w:i w:val="0"/>
                <w:iCs/>
                <w:color w:val="000080"/>
                <w:sz w:val="18"/>
                <w:lang w:val="en-GB"/>
              </w:rPr>
            </w:pPr>
            <w:r w:rsidRPr="00E84E8C">
              <w:rPr>
                <w:i w:val="0"/>
                <w:iCs/>
                <w:color w:val="000080"/>
                <w:sz w:val="18"/>
                <w:lang w:val="en-GB"/>
              </w:rPr>
              <w:t>......................................</w:t>
            </w:r>
          </w:p>
          <w:p w:rsidR="00B47C09" w:rsidRPr="00AA521C" w:rsidRDefault="00B47C09" w:rsidP="00421A24">
            <w:pPr>
              <w:pStyle w:val="Tekstpodstawowy31"/>
              <w:suppressAutoHyphens/>
              <w:ind w:right="0"/>
              <w:jc w:val="center"/>
              <w:rPr>
                <w:b/>
                <w:i w:val="0"/>
                <w:iCs/>
                <w:color w:val="000080"/>
                <w:sz w:val="16"/>
                <w:szCs w:val="16"/>
              </w:rPr>
            </w:pPr>
            <w:r w:rsidRPr="00E84E8C">
              <w:rPr>
                <w:i w:val="0"/>
                <w:iCs/>
                <w:color w:val="000080"/>
                <w:sz w:val="16"/>
                <w:szCs w:val="16"/>
                <w:lang w:val="en-GB"/>
              </w:rPr>
              <w:t>data</w:t>
            </w:r>
          </w:p>
        </w:tc>
        <w:tc>
          <w:tcPr>
            <w:tcW w:w="8647" w:type="dxa"/>
            <w:gridSpan w:val="5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F0F5FF"/>
            <w:vAlign w:val="bottom"/>
          </w:tcPr>
          <w:p w:rsidR="00B47C09" w:rsidRDefault="00B47C09" w:rsidP="00421A24">
            <w:pPr>
              <w:pStyle w:val="Tekstpodstawowy31"/>
              <w:suppressAutoHyphens/>
              <w:ind w:right="0"/>
              <w:jc w:val="center"/>
              <w:rPr>
                <w:i w:val="0"/>
                <w:iCs/>
                <w:color w:val="000080"/>
                <w:sz w:val="18"/>
              </w:rPr>
            </w:pPr>
          </w:p>
          <w:p w:rsidR="00B47C09" w:rsidRDefault="00B47C09" w:rsidP="00421A24">
            <w:pPr>
              <w:pStyle w:val="Tekstpodstawowy31"/>
              <w:suppressAutoHyphens/>
              <w:ind w:right="0"/>
              <w:jc w:val="center"/>
              <w:rPr>
                <w:i w:val="0"/>
                <w:iCs/>
                <w:color w:val="000080"/>
                <w:sz w:val="18"/>
              </w:rPr>
            </w:pPr>
          </w:p>
          <w:p w:rsidR="00B47C09" w:rsidRDefault="00B47C09" w:rsidP="00421A24">
            <w:pPr>
              <w:pStyle w:val="Tekstpodstawowy31"/>
              <w:suppressAutoHyphens/>
              <w:ind w:right="0"/>
              <w:jc w:val="center"/>
              <w:rPr>
                <w:i w:val="0"/>
                <w:iCs/>
                <w:color w:val="000080"/>
                <w:sz w:val="18"/>
              </w:rPr>
            </w:pPr>
          </w:p>
          <w:p w:rsidR="00B47C09" w:rsidRDefault="00B47C09" w:rsidP="00421A24">
            <w:pPr>
              <w:pStyle w:val="Tekstpodstawowy31"/>
              <w:suppressAutoHyphens/>
              <w:ind w:right="0"/>
              <w:jc w:val="center"/>
              <w:rPr>
                <w:i w:val="0"/>
                <w:iCs/>
                <w:color w:val="000080"/>
                <w:sz w:val="18"/>
              </w:rPr>
            </w:pPr>
          </w:p>
          <w:p w:rsidR="00E84E8C" w:rsidRDefault="00E84E8C" w:rsidP="00B47C09">
            <w:pPr>
              <w:pStyle w:val="Tekstpodstawowy31"/>
              <w:suppressAutoHyphens/>
              <w:ind w:right="0"/>
              <w:jc w:val="center"/>
              <w:rPr>
                <w:i w:val="0"/>
                <w:iCs/>
                <w:color w:val="000080"/>
                <w:sz w:val="18"/>
              </w:rPr>
            </w:pPr>
          </w:p>
          <w:p w:rsidR="00E84E8C" w:rsidRDefault="00E84E8C" w:rsidP="00B47C09">
            <w:pPr>
              <w:pStyle w:val="Tekstpodstawowy31"/>
              <w:suppressAutoHyphens/>
              <w:ind w:right="0"/>
              <w:jc w:val="center"/>
              <w:rPr>
                <w:i w:val="0"/>
                <w:iCs/>
                <w:color w:val="000080"/>
                <w:sz w:val="18"/>
              </w:rPr>
            </w:pPr>
          </w:p>
          <w:p w:rsidR="00B47C09" w:rsidRPr="00B47C09" w:rsidRDefault="00B47C09" w:rsidP="00B47C09">
            <w:pPr>
              <w:pStyle w:val="Tekstpodstawowy31"/>
              <w:suppressAutoHyphens/>
              <w:ind w:right="0"/>
              <w:jc w:val="center"/>
              <w:rPr>
                <w:i w:val="0"/>
                <w:iCs/>
                <w:color w:val="000080"/>
                <w:sz w:val="18"/>
              </w:rPr>
            </w:pPr>
            <w:r>
              <w:rPr>
                <w:i w:val="0"/>
                <w:iCs/>
                <w:color w:val="000080"/>
                <w:sz w:val="18"/>
              </w:rPr>
              <w:t>.......................................................................................................................</w:t>
            </w:r>
          </w:p>
        </w:tc>
      </w:tr>
      <w:tr w:rsidR="00E84E8C" w:rsidRPr="00EA47A0" w:rsidTr="00E84E8C">
        <w:trPr>
          <w:trHeight w:val="222"/>
        </w:trPr>
        <w:tc>
          <w:tcPr>
            <w:tcW w:w="240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0F5FF"/>
            <w:vAlign w:val="bottom"/>
          </w:tcPr>
          <w:p w:rsidR="00E84E8C" w:rsidRDefault="00E84E8C" w:rsidP="00421A24">
            <w:pPr>
              <w:pStyle w:val="Tekstpodstawowy31"/>
              <w:suppressAutoHyphens/>
              <w:ind w:right="0"/>
              <w:jc w:val="center"/>
              <w:rPr>
                <w:i w:val="0"/>
                <w:iCs/>
                <w:color w:val="000080"/>
                <w:sz w:val="18"/>
                <w:lang w:val="en-GB"/>
              </w:rPr>
            </w:pPr>
          </w:p>
        </w:tc>
        <w:tc>
          <w:tcPr>
            <w:tcW w:w="864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0F5FF"/>
            <w:vAlign w:val="bottom"/>
          </w:tcPr>
          <w:p w:rsidR="00E84E8C" w:rsidRPr="00343C16" w:rsidRDefault="00E84E8C" w:rsidP="00421A24">
            <w:pPr>
              <w:pStyle w:val="Tekstpodstawowy31"/>
              <w:suppressAutoHyphens/>
              <w:ind w:right="0"/>
              <w:jc w:val="center"/>
              <w:rPr>
                <w:i w:val="0"/>
                <w:iCs/>
                <w:color w:val="000080"/>
                <w:sz w:val="18"/>
              </w:rPr>
            </w:pPr>
            <w:r w:rsidRPr="00B47C09">
              <w:rPr>
                <w:i w:val="0"/>
                <w:iCs/>
                <w:color w:val="000080"/>
                <w:sz w:val="14"/>
                <w:szCs w:val="14"/>
              </w:rPr>
              <w:t xml:space="preserve">Podpis, Imię i Nazwisko, stanowisko, pieczęć osoby (osób) uprawionych do reprezentowania Wnioskodawcy </w:t>
            </w:r>
          </w:p>
        </w:tc>
      </w:tr>
    </w:tbl>
    <w:p w:rsidR="00532F9D" w:rsidRPr="00343C16" w:rsidRDefault="00532F9D" w:rsidP="00532F9D">
      <w:pPr>
        <w:pStyle w:val="Tekstpodstawowy31"/>
        <w:spacing w:before="40"/>
        <w:ind w:right="0"/>
        <w:rPr>
          <w:sz w:val="2"/>
          <w:szCs w:val="2"/>
        </w:rPr>
      </w:pPr>
    </w:p>
    <w:p w:rsidR="00EC03AE" w:rsidRPr="00343C16" w:rsidRDefault="00EC03AE" w:rsidP="006A53E9"/>
    <w:p w:rsidR="006A53E9" w:rsidRDefault="006A53E9" w:rsidP="00B47C09"/>
    <w:p w:rsidR="00244401" w:rsidRDefault="00244401" w:rsidP="00B47C09"/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450"/>
        <w:gridCol w:w="34"/>
        <w:gridCol w:w="806"/>
        <w:gridCol w:w="2324"/>
        <w:gridCol w:w="4666"/>
        <w:gridCol w:w="992"/>
        <w:gridCol w:w="72"/>
        <w:gridCol w:w="850"/>
      </w:tblGrid>
      <w:tr w:rsidR="00244401" w:rsidRPr="00244401" w:rsidTr="006C0C3B">
        <w:trPr>
          <w:cantSplit/>
          <w:trHeight w:val="1794"/>
          <w:jc w:val="center"/>
        </w:trPr>
        <w:tc>
          <w:tcPr>
            <w:tcW w:w="1302" w:type="dxa"/>
            <w:gridSpan w:val="4"/>
            <w:shd w:val="clear" w:color="auto" w:fill="FFFFFF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jc w:val="center"/>
              <w:rPr>
                <w:rFonts w:ascii="Arial Black" w:eastAsia="Times New Roman" w:hAnsi="Arial Black"/>
                <w:b/>
                <w:iCs/>
                <w:color w:val="000080"/>
                <w:sz w:val="18"/>
                <w:szCs w:val="20"/>
                <w:lang w:eastAsia="pl-PL"/>
              </w:rPr>
            </w:pPr>
            <w:r w:rsidRPr="00244401">
              <w:rPr>
                <w:rFonts w:ascii="Arial" w:eastAsia="Times New Roman" w:hAnsi="Arial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32130" cy="493395"/>
                  <wp:effectExtent l="0" t="0" r="1270" b="1905"/>
                  <wp:docPr id="7" name="Obraz 7" descr="ZAKLAD CERTYFIK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KLAD CERTYFIK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5"/>
            <w:shd w:val="clear" w:color="auto" w:fill="F0F5FF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7"/>
              </w:tabs>
              <w:spacing w:before="60"/>
              <w:jc w:val="center"/>
              <w:rPr>
                <w:rFonts w:ascii="Arial Black" w:eastAsia="Times New Roman" w:hAnsi="Arial Black"/>
                <w:b/>
                <w:iCs/>
                <w:color w:val="000080"/>
                <w:sz w:val="22"/>
                <w:szCs w:val="20"/>
                <w:lang w:eastAsia="pl-PL"/>
              </w:rPr>
            </w:pPr>
            <w:r w:rsidRPr="00244401">
              <w:rPr>
                <w:rFonts w:ascii="Arial Black" w:eastAsia="Times New Roman" w:hAnsi="Arial Black"/>
                <w:b/>
                <w:iCs/>
                <w:color w:val="000080"/>
                <w:sz w:val="22"/>
                <w:szCs w:val="20"/>
                <w:lang w:eastAsia="pl-PL"/>
              </w:rPr>
              <w:t>RAPORT z PRZEGLĄDU WNIOSKU</w:t>
            </w:r>
            <w:r w:rsidRPr="00244401">
              <w:rPr>
                <w:rFonts w:ascii="Arial" w:eastAsia="Times New Roman" w:hAnsi="Arial"/>
                <w:i/>
                <w:sz w:val="20"/>
                <w:szCs w:val="20"/>
                <w:lang w:eastAsia="pl-PL"/>
              </w:rPr>
              <w:t xml:space="preserve"> </w:t>
            </w:r>
            <w:r w:rsidRPr="00244401">
              <w:rPr>
                <w:rFonts w:ascii="Arial" w:eastAsia="Times New Roman" w:hAnsi="Arial"/>
                <w:i/>
                <w:sz w:val="16"/>
                <w:szCs w:val="16"/>
                <w:lang w:eastAsia="pl-PL"/>
              </w:rPr>
              <w:t>(</w:t>
            </w:r>
            <w:r w:rsidRPr="002444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wypełnia Zakład Certyfikacji ITB)</w:t>
            </w:r>
          </w:p>
          <w:p w:rsidR="00244401" w:rsidRPr="00EA47A0" w:rsidRDefault="00851AEB" w:rsidP="00244401">
            <w:pPr>
              <w:pStyle w:val="Tekstpodstawowy31"/>
              <w:tabs>
                <w:tab w:val="left" w:pos="10780"/>
              </w:tabs>
              <w:suppressAutoHyphens/>
              <w:spacing w:line="360" w:lineRule="auto"/>
              <w:ind w:left="426" w:right="74"/>
              <w:jc w:val="left"/>
              <w:rPr>
                <w:i w:val="0"/>
                <w:iCs/>
                <w:color w:val="000080"/>
              </w:rPr>
            </w:pPr>
            <w:sdt>
              <w:sdtPr>
                <w:rPr>
                  <w:i w:val="0"/>
                  <w:iCs/>
                  <w:color w:val="000080"/>
                </w:rPr>
                <w:id w:val="469478989"/>
              </w:sdtPr>
              <w:sdtEndPr/>
              <w:sdtContent>
                <w:r w:rsidR="00244401">
                  <w:rPr>
                    <w:rFonts w:ascii="MS Gothic" w:eastAsia="MS Gothic" w:hAnsi="MS Gothic" w:hint="eastAsia"/>
                    <w:i w:val="0"/>
                    <w:iCs/>
                    <w:color w:val="000080"/>
                  </w:rPr>
                  <w:t>☐</w:t>
                </w:r>
              </w:sdtContent>
            </w:sdt>
            <w:r w:rsidR="00244401">
              <w:rPr>
                <w:i w:val="0"/>
                <w:iCs/>
                <w:color w:val="000080"/>
              </w:rPr>
              <w:t xml:space="preserve">   </w:t>
            </w:r>
            <w:r w:rsidR="00244401" w:rsidRPr="00EA47A0">
              <w:rPr>
                <w:i w:val="0"/>
                <w:iCs/>
                <w:color w:val="000080"/>
              </w:rPr>
              <w:t>o przeprowadzenie procesu certyfikacji i prowadzenie nadzoru nad certyfikatem</w:t>
            </w:r>
          </w:p>
          <w:p w:rsidR="00244401" w:rsidRPr="00EA47A0" w:rsidRDefault="00851AEB" w:rsidP="00244401">
            <w:pPr>
              <w:pStyle w:val="Tekstpodstawowy31"/>
              <w:tabs>
                <w:tab w:val="left" w:pos="10780"/>
              </w:tabs>
              <w:suppressAutoHyphens/>
              <w:spacing w:after="120" w:line="360" w:lineRule="auto"/>
              <w:ind w:left="851" w:right="74" w:hanging="425"/>
              <w:jc w:val="left"/>
              <w:rPr>
                <w:i w:val="0"/>
                <w:iCs/>
                <w:color w:val="000080"/>
              </w:rPr>
            </w:pPr>
            <w:sdt>
              <w:sdtPr>
                <w:rPr>
                  <w:i w:val="0"/>
                  <w:iCs/>
                  <w:color w:val="000080"/>
                </w:rPr>
                <w:id w:val="659433580"/>
              </w:sdtPr>
              <w:sdtEndPr/>
              <w:sdtContent>
                <w:r w:rsidR="00244401">
                  <w:rPr>
                    <w:rFonts w:ascii="MS Gothic" w:eastAsia="MS Gothic" w:hAnsi="MS Gothic" w:hint="eastAsia"/>
                    <w:i w:val="0"/>
                    <w:iCs/>
                    <w:color w:val="000080"/>
                  </w:rPr>
                  <w:t>☐</w:t>
                </w:r>
              </w:sdtContent>
            </w:sdt>
            <w:r w:rsidR="00244401">
              <w:rPr>
                <w:i w:val="0"/>
                <w:iCs/>
                <w:color w:val="000080"/>
              </w:rPr>
              <w:t xml:space="preserve">   </w:t>
            </w:r>
            <w:r w:rsidR="00244401" w:rsidRPr="00EA47A0">
              <w:rPr>
                <w:i w:val="0"/>
                <w:iCs/>
                <w:color w:val="000080"/>
              </w:rPr>
              <w:t xml:space="preserve">o przeprowadzenie </w:t>
            </w:r>
            <w:r w:rsidR="00244401">
              <w:rPr>
                <w:i w:val="0"/>
                <w:iCs/>
                <w:color w:val="000080"/>
              </w:rPr>
              <w:t xml:space="preserve">procesu </w:t>
            </w:r>
            <w:r w:rsidR="00244401" w:rsidRPr="00EA47A0">
              <w:rPr>
                <w:i w:val="0"/>
                <w:iCs/>
                <w:color w:val="000080"/>
              </w:rPr>
              <w:t>ponownej certyfikacji i prowadzenie nadzoru nad certyfikatem nr ITB-….……</w:t>
            </w:r>
            <w:r w:rsidR="00244401">
              <w:rPr>
                <w:i w:val="0"/>
                <w:iCs/>
                <w:color w:val="000080"/>
              </w:rPr>
              <w:t xml:space="preserve"> </w:t>
            </w:r>
          </w:p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spacing w:after="120"/>
              <w:jc w:val="center"/>
              <w:rPr>
                <w:rFonts w:ascii="Arial" w:eastAsia="Times New Roman" w:hAnsi="Arial"/>
                <w:b/>
                <w:iCs/>
                <w:color w:val="000080"/>
                <w:sz w:val="18"/>
                <w:szCs w:val="20"/>
                <w:lang w:eastAsia="pl-PL"/>
              </w:rPr>
            </w:pPr>
          </w:p>
        </w:tc>
      </w:tr>
      <w:tr w:rsidR="00244401" w:rsidRPr="00244401" w:rsidTr="006C0C3B">
        <w:trPr>
          <w:gridBefore w:val="1"/>
          <w:wBefore w:w="12" w:type="dxa"/>
          <w:cantSplit/>
          <w:trHeight w:val="280"/>
          <w:jc w:val="center"/>
        </w:trPr>
        <w:tc>
          <w:tcPr>
            <w:tcW w:w="484" w:type="dxa"/>
            <w:gridSpan w:val="2"/>
            <w:shd w:val="clear" w:color="auto" w:fill="F0F5FF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ind w:right="-2"/>
              <w:jc w:val="center"/>
              <w:rPr>
                <w:rFonts w:ascii="Arial Black" w:eastAsia="Times New Roman" w:hAnsi="Arial Black"/>
                <w:b/>
                <w:iCs/>
                <w:color w:val="000080"/>
                <w:sz w:val="16"/>
                <w:szCs w:val="20"/>
                <w:lang w:eastAsia="pl-PL"/>
              </w:rPr>
            </w:pPr>
            <w:r w:rsidRPr="00244401">
              <w:rPr>
                <w:rFonts w:ascii="Arial Black" w:eastAsia="Times New Roman" w:hAnsi="Arial Black"/>
                <w:b/>
                <w:iCs/>
                <w:color w:val="00008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7796" w:type="dxa"/>
            <w:gridSpan w:val="3"/>
            <w:shd w:val="clear" w:color="auto" w:fill="F0F5FF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ind w:right="-2"/>
              <w:jc w:val="center"/>
              <w:rPr>
                <w:rFonts w:ascii="Arial Black" w:eastAsia="Times New Roman" w:hAnsi="Arial Black"/>
                <w:b/>
                <w:iCs/>
                <w:color w:val="000080"/>
                <w:sz w:val="16"/>
                <w:szCs w:val="20"/>
                <w:lang w:eastAsia="pl-PL"/>
              </w:rPr>
            </w:pPr>
            <w:r w:rsidRPr="00244401">
              <w:rPr>
                <w:rFonts w:ascii="Arial Black" w:eastAsia="Times New Roman" w:hAnsi="Arial Black"/>
                <w:b/>
                <w:iCs/>
                <w:color w:val="333399"/>
                <w:sz w:val="16"/>
                <w:szCs w:val="20"/>
                <w:lang w:eastAsia="pl-PL"/>
              </w:rPr>
              <w:t>UWZGLĘDNIANE ELEMENTY</w:t>
            </w:r>
          </w:p>
        </w:tc>
        <w:tc>
          <w:tcPr>
            <w:tcW w:w="992" w:type="dxa"/>
            <w:shd w:val="clear" w:color="auto" w:fill="F0F5FF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ind w:right="-2"/>
              <w:jc w:val="center"/>
              <w:rPr>
                <w:rFonts w:ascii="Arial Black" w:eastAsia="Times New Roman" w:hAnsi="Arial Black"/>
                <w:b/>
                <w:iCs/>
                <w:color w:val="000080"/>
                <w:sz w:val="16"/>
                <w:szCs w:val="20"/>
                <w:lang w:eastAsia="pl-PL"/>
              </w:rPr>
            </w:pPr>
            <w:r w:rsidRPr="00244401">
              <w:rPr>
                <w:rFonts w:ascii="Arial Black" w:eastAsia="Times New Roman" w:hAnsi="Arial Black"/>
                <w:b/>
                <w:iCs/>
                <w:color w:val="000080"/>
                <w:sz w:val="16"/>
                <w:szCs w:val="20"/>
                <w:lang w:eastAsia="pl-PL"/>
              </w:rPr>
              <w:t>Tak</w:t>
            </w:r>
          </w:p>
        </w:tc>
        <w:tc>
          <w:tcPr>
            <w:tcW w:w="922" w:type="dxa"/>
            <w:gridSpan w:val="2"/>
            <w:shd w:val="clear" w:color="auto" w:fill="F0F5FF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ind w:right="-2"/>
              <w:jc w:val="center"/>
              <w:rPr>
                <w:rFonts w:ascii="Arial Black" w:eastAsia="Times New Roman" w:hAnsi="Arial Black"/>
                <w:b/>
                <w:iCs/>
                <w:color w:val="000080"/>
                <w:sz w:val="16"/>
                <w:szCs w:val="20"/>
                <w:lang w:eastAsia="pl-PL"/>
              </w:rPr>
            </w:pPr>
            <w:r w:rsidRPr="00244401">
              <w:rPr>
                <w:rFonts w:ascii="Arial Black" w:eastAsia="Times New Roman" w:hAnsi="Arial Black"/>
                <w:b/>
                <w:iCs/>
                <w:color w:val="000080"/>
                <w:sz w:val="16"/>
                <w:szCs w:val="20"/>
                <w:lang w:eastAsia="pl-PL"/>
              </w:rPr>
              <w:t>Nie</w:t>
            </w:r>
          </w:p>
        </w:tc>
      </w:tr>
      <w:tr w:rsidR="00244401" w:rsidRPr="00244401" w:rsidTr="00244401">
        <w:trPr>
          <w:gridBefore w:val="1"/>
          <w:wBefore w:w="12" w:type="dxa"/>
          <w:cantSplit/>
          <w:trHeight w:val="322"/>
          <w:jc w:val="center"/>
        </w:trPr>
        <w:tc>
          <w:tcPr>
            <w:tcW w:w="484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0"/>
                <w:numId w:val="18"/>
              </w:numPr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>Czy zakres certyfikacji proponowany przez Klienta odpowiada zakresowi akredytacji ITB jako jednostki certyfikującej systemy zarządzania ?</w:t>
            </w:r>
          </w:p>
        </w:tc>
        <w:tc>
          <w:tcPr>
            <w:tcW w:w="992" w:type="dxa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</w:tr>
      <w:tr w:rsidR="00244401" w:rsidRPr="00244401" w:rsidTr="00244401">
        <w:trPr>
          <w:gridBefore w:val="1"/>
          <w:wBefore w:w="12" w:type="dxa"/>
          <w:cantSplit/>
          <w:trHeight w:val="322"/>
          <w:jc w:val="center"/>
        </w:trPr>
        <w:tc>
          <w:tcPr>
            <w:tcW w:w="484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0"/>
                <w:numId w:val="18"/>
              </w:numPr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  <w:r w:rsidRPr="002444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Czy dokumentacja otrzymana od Klienta jest wystarczająca do przeprowadzenia aud</w:t>
            </w:r>
            <w:r w:rsidRPr="002444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</w:t>
            </w:r>
            <w:r w:rsidRPr="002444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tu certyfikacyjnego ?</w:t>
            </w:r>
          </w:p>
        </w:tc>
        <w:tc>
          <w:tcPr>
            <w:tcW w:w="992" w:type="dxa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</w:tr>
      <w:tr w:rsidR="00244401" w:rsidRPr="00244401" w:rsidTr="00244401">
        <w:trPr>
          <w:gridBefore w:val="1"/>
          <w:wBefore w:w="12" w:type="dxa"/>
          <w:cantSplit/>
          <w:trHeight w:val="322"/>
          <w:jc w:val="center"/>
        </w:trPr>
        <w:tc>
          <w:tcPr>
            <w:tcW w:w="484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0"/>
                <w:numId w:val="18"/>
              </w:numPr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244401" w:rsidRPr="00244401" w:rsidRDefault="00244401" w:rsidP="00244401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44401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Czy Klient zapoznał się z wymaganiami stawianymi w procesie certyfikacji </w:t>
            </w:r>
            <w:r w:rsidRPr="00244401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>i nadzoru nad certyfikatem, zawartymi w Informatorze Zakładu Certyfikacji ITB ?</w:t>
            </w:r>
          </w:p>
        </w:tc>
        <w:tc>
          <w:tcPr>
            <w:tcW w:w="992" w:type="dxa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</w:tr>
      <w:tr w:rsidR="00244401" w:rsidRPr="00244401" w:rsidTr="00244401">
        <w:trPr>
          <w:gridBefore w:val="1"/>
          <w:wBefore w:w="12" w:type="dxa"/>
          <w:cantSplit/>
          <w:trHeight w:val="322"/>
          <w:jc w:val="center"/>
        </w:trPr>
        <w:tc>
          <w:tcPr>
            <w:tcW w:w="484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0"/>
                <w:numId w:val="18"/>
              </w:numPr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244401" w:rsidRPr="00244401" w:rsidRDefault="00244401" w:rsidP="00244401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44401">
              <w:rPr>
                <w:rFonts w:ascii="Arial" w:eastAsia="Times New Roman" w:hAnsi="Arial" w:cs="Arial"/>
                <w:bCs/>
                <w:sz w:val="20"/>
                <w:lang w:eastAsia="pl-PL"/>
              </w:rPr>
              <w:t>Czy Klient</w:t>
            </w:r>
            <w:r w:rsidRPr="00244401">
              <w:rPr>
                <w:rFonts w:eastAsia="Times New Roman" w:cs="Arial"/>
                <w:bCs/>
                <w:sz w:val="20"/>
                <w:lang w:eastAsia="pl-PL"/>
              </w:rPr>
              <w:t xml:space="preserve"> </w:t>
            </w:r>
            <w:r w:rsidRPr="00244401">
              <w:rPr>
                <w:rFonts w:ascii="Arial" w:eastAsia="Times New Roman" w:hAnsi="Arial" w:cs="Arial"/>
                <w:bCs/>
                <w:sz w:val="20"/>
                <w:lang w:eastAsia="pl-PL"/>
              </w:rPr>
              <w:t>rozumie ww. wymagania ?</w:t>
            </w:r>
          </w:p>
        </w:tc>
        <w:tc>
          <w:tcPr>
            <w:tcW w:w="992" w:type="dxa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</w:tr>
      <w:tr w:rsidR="00244401" w:rsidRPr="00244401" w:rsidTr="00244401">
        <w:trPr>
          <w:gridBefore w:val="1"/>
          <w:wBefore w:w="12" w:type="dxa"/>
          <w:cantSplit/>
          <w:trHeight w:val="322"/>
          <w:jc w:val="center"/>
        </w:trPr>
        <w:tc>
          <w:tcPr>
            <w:tcW w:w="484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0"/>
                <w:numId w:val="18"/>
              </w:numPr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>Czy występuje zagrożenie dla bezstronności przy podjęciu się przeprowadzenia pr</w:t>
            </w: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>o</w:t>
            </w: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>cesu certyfikacji i prowadzenia nadzoru nad certyfikatem ?</w:t>
            </w:r>
          </w:p>
        </w:tc>
        <w:tc>
          <w:tcPr>
            <w:tcW w:w="992" w:type="dxa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</w:tr>
      <w:tr w:rsidR="00244401" w:rsidRPr="00244401" w:rsidTr="00244401">
        <w:trPr>
          <w:gridBefore w:val="1"/>
          <w:wBefore w:w="12" w:type="dxa"/>
          <w:cantSplit/>
          <w:trHeight w:val="556"/>
          <w:jc w:val="center"/>
        </w:trPr>
        <w:tc>
          <w:tcPr>
            <w:tcW w:w="484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numPr>
                <w:ilvl w:val="0"/>
                <w:numId w:val="18"/>
              </w:numPr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>Czy Zakład Certyfikacji ma kompetencje i możliwoś</w:t>
            </w:r>
            <w:r w:rsidRPr="0024440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ć</w:t>
            </w: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 xml:space="preserve"> przeprowadzenia procesu cert</w:t>
            </w: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>y</w:t>
            </w: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>fikacji i prowadzenia nadzoru nad certyfikatem ?</w:t>
            </w:r>
          </w:p>
        </w:tc>
        <w:tc>
          <w:tcPr>
            <w:tcW w:w="992" w:type="dxa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</w:tr>
      <w:tr w:rsidR="007E24F3" w:rsidRPr="00244401" w:rsidTr="00244401">
        <w:trPr>
          <w:gridBefore w:val="1"/>
          <w:wBefore w:w="12" w:type="dxa"/>
          <w:cantSplit/>
          <w:trHeight w:val="556"/>
          <w:jc w:val="center"/>
        </w:trPr>
        <w:tc>
          <w:tcPr>
            <w:tcW w:w="484" w:type="dxa"/>
            <w:gridSpan w:val="2"/>
            <w:vAlign w:val="center"/>
          </w:tcPr>
          <w:p w:rsidR="007E24F3" w:rsidRPr="00244401" w:rsidRDefault="007E24F3" w:rsidP="00244401">
            <w:pPr>
              <w:widowControl w:val="0"/>
              <w:numPr>
                <w:ilvl w:val="0"/>
                <w:numId w:val="18"/>
              </w:numPr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7E24F3" w:rsidRPr="007E24F3" w:rsidRDefault="007E24F3" w:rsidP="007E24F3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E24F3">
              <w:rPr>
                <w:rFonts w:ascii="Arial" w:hAnsi="Arial" w:cs="Arial"/>
                <w:bCs/>
                <w:sz w:val="20"/>
                <w:szCs w:val="20"/>
              </w:rPr>
              <w:t>Czy Zakład certyfikacji  wziął pod uwagę lokalizację działalności wnioskującej organ</w:t>
            </w:r>
            <w:r w:rsidRPr="007E24F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7E24F3">
              <w:rPr>
                <w:rFonts w:ascii="Arial" w:hAnsi="Arial" w:cs="Arial"/>
                <w:bCs/>
                <w:sz w:val="20"/>
                <w:szCs w:val="20"/>
              </w:rPr>
              <w:t>zacji , czas potrzebny do przeprowadzenia auditu oraz wszelkie inne elementy wpł</w:t>
            </w:r>
            <w:r w:rsidRPr="007E24F3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7E24F3">
              <w:rPr>
                <w:rFonts w:ascii="Arial" w:hAnsi="Arial" w:cs="Arial"/>
                <w:bCs/>
                <w:sz w:val="20"/>
                <w:szCs w:val="20"/>
              </w:rPr>
              <w:t>wające na działalność certyfikacyjną ( język, warunki bezpieczeństwa, zagrożenia bezstronności itp.)</w:t>
            </w:r>
          </w:p>
        </w:tc>
        <w:tc>
          <w:tcPr>
            <w:tcW w:w="992" w:type="dxa"/>
            <w:vAlign w:val="center"/>
          </w:tcPr>
          <w:p w:rsidR="007E24F3" w:rsidRPr="00244401" w:rsidRDefault="007E24F3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7E24F3" w:rsidRPr="00244401" w:rsidRDefault="007E24F3" w:rsidP="00244401">
            <w:pPr>
              <w:widowControl w:val="0"/>
              <w:tabs>
                <w:tab w:val="left" w:pos="1560"/>
              </w:tabs>
              <w:spacing w:before="4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</w:tr>
      <w:tr w:rsidR="00244401" w:rsidRPr="00244401" w:rsidTr="006C0C3B">
        <w:trPr>
          <w:gridBefore w:val="1"/>
          <w:wBefore w:w="12" w:type="dxa"/>
          <w:cantSplit/>
          <w:trHeight w:val="293"/>
          <w:jc w:val="center"/>
        </w:trPr>
        <w:tc>
          <w:tcPr>
            <w:tcW w:w="10194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ind w:left="1" w:right="-2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244401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- Ustalenie obszarów technicznych zgłoszonych do certyfikacji</w:t>
            </w:r>
          </w:p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ind w:left="1" w:right="-2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ind w:left="1" w:right="-2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ind w:left="1" w:right="-2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ind w:right="-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2444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>- Ustalenie kompetencji, które powinny być uwzględnione przy powoływaniu zespołu auditującego i podejmowaniu decyzji o certyfikacji</w:t>
            </w:r>
          </w:p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ind w:right="-2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ind w:left="1" w:right="-2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spacing w:before="40"/>
              <w:ind w:left="1" w:right="-2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</w:tc>
      </w:tr>
      <w:tr w:rsidR="00244401" w:rsidRPr="00244401" w:rsidTr="006C0C3B">
        <w:trPr>
          <w:gridBefore w:val="1"/>
          <w:wBefore w:w="12" w:type="dxa"/>
          <w:cantSplit/>
          <w:trHeight w:val="293"/>
          <w:jc w:val="center"/>
        </w:trPr>
        <w:tc>
          <w:tcPr>
            <w:tcW w:w="10194" w:type="dxa"/>
            <w:gridSpan w:val="8"/>
            <w:shd w:val="clear" w:color="auto" w:fill="F0F5FF"/>
            <w:vAlign w:val="center"/>
          </w:tcPr>
          <w:p w:rsidR="00244401" w:rsidRPr="00244401" w:rsidRDefault="00244401" w:rsidP="00244401">
            <w:pPr>
              <w:widowControl w:val="0"/>
              <w:tabs>
                <w:tab w:val="left" w:pos="1560"/>
              </w:tabs>
              <w:ind w:left="1" w:right="-2"/>
              <w:jc w:val="center"/>
              <w:rPr>
                <w:rFonts w:ascii="Arial Black" w:eastAsia="Times New Roman" w:hAnsi="Arial Black"/>
                <w:b/>
                <w:iCs/>
                <w:color w:val="000080"/>
                <w:sz w:val="16"/>
                <w:szCs w:val="18"/>
                <w:lang w:eastAsia="pl-PL"/>
              </w:rPr>
            </w:pPr>
            <w:r w:rsidRPr="00244401">
              <w:rPr>
                <w:rFonts w:ascii="Arial Black" w:eastAsia="Times New Roman" w:hAnsi="Arial Black"/>
                <w:b/>
                <w:iCs/>
                <w:color w:val="000080"/>
                <w:sz w:val="20"/>
                <w:szCs w:val="18"/>
                <w:lang w:eastAsia="pl-PL"/>
              </w:rPr>
              <w:t>DECYZJA</w:t>
            </w:r>
          </w:p>
        </w:tc>
      </w:tr>
      <w:tr w:rsidR="007E24F3" w:rsidRPr="00244401" w:rsidTr="007E24F3">
        <w:trPr>
          <w:gridBefore w:val="1"/>
          <w:wBefore w:w="12" w:type="dxa"/>
          <w:cantSplit/>
          <w:trHeight w:val="334"/>
          <w:jc w:val="center"/>
        </w:trPr>
        <w:tc>
          <w:tcPr>
            <w:tcW w:w="450" w:type="dxa"/>
            <w:vAlign w:val="center"/>
          </w:tcPr>
          <w:p w:rsidR="007E24F3" w:rsidRPr="00244401" w:rsidRDefault="007E24F3" w:rsidP="00244401">
            <w:pPr>
              <w:widowControl w:val="0"/>
              <w:numPr>
                <w:ilvl w:val="0"/>
                <w:numId w:val="19"/>
              </w:numPr>
              <w:tabs>
                <w:tab w:val="left" w:pos="1560"/>
              </w:tabs>
              <w:spacing w:after="6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8894" w:type="dxa"/>
            <w:gridSpan w:val="6"/>
            <w:vAlign w:val="center"/>
          </w:tcPr>
          <w:p w:rsidR="007E24F3" w:rsidRDefault="007E24F3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>Wniosek został przyjęty do realizacji</w:t>
            </w:r>
          </w:p>
          <w:p w:rsidR="00B47B09" w:rsidRPr="00244401" w:rsidRDefault="00B47B09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E24F3" w:rsidRPr="00244401" w:rsidRDefault="007E24F3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</w:p>
        </w:tc>
      </w:tr>
      <w:tr w:rsidR="007E24F3" w:rsidRPr="00244401" w:rsidTr="007E24F3">
        <w:trPr>
          <w:gridBefore w:val="1"/>
          <w:wBefore w:w="12" w:type="dxa"/>
          <w:cantSplit/>
          <w:trHeight w:val="334"/>
          <w:jc w:val="center"/>
        </w:trPr>
        <w:tc>
          <w:tcPr>
            <w:tcW w:w="450" w:type="dxa"/>
            <w:vAlign w:val="center"/>
          </w:tcPr>
          <w:p w:rsidR="007E24F3" w:rsidRPr="00244401" w:rsidRDefault="007E24F3" w:rsidP="00244401">
            <w:pPr>
              <w:widowControl w:val="0"/>
              <w:numPr>
                <w:ilvl w:val="0"/>
                <w:numId w:val="19"/>
              </w:numPr>
              <w:tabs>
                <w:tab w:val="left" w:pos="1560"/>
              </w:tabs>
              <w:spacing w:after="6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8894" w:type="dxa"/>
            <w:gridSpan w:val="6"/>
            <w:vAlign w:val="center"/>
          </w:tcPr>
          <w:p w:rsidR="007E24F3" w:rsidRPr="00244401" w:rsidRDefault="007E24F3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>Wniosek został przyjęty do realizacji, ale wymaga uzupełnienia (poda</w:t>
            </w:r>
            <w:r w:rsidRPr="0024440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ć</w:t>
            </w: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 xml:space="preserve"> o co)</w:t>
            </w:r>
          </w:p>
          <w:p w:rsidR="007E24F3" w:rsidRPr="00244401" w:rsidRDefault="007E24F3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</w:p>
          <w:p w:rsidR="0028275E" w:rsidRDefault="0028275E" w:rsidP="00D3739D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8275E" w:rsidRDefault="0028275E" w:rsidP="00D3739D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8275E" w:rsidRDefault="0028275E" w:rsidP="00D3739D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8275E" w:rsidRDefault="0028275E" w:rsidP="00D3739D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E24F3" w:rsidRPr="00244401" w:rsidRDefault="00D3739D" w:rsidP="00D3739D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  <w:r w:rsidRPr="002444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Proces zostanie przerwany w przypadku nie dostarczenia do Za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kładu Certyfikacji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2444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ciągu 12 miesię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cy od daty złożenia Wniosku w</w:t>
            </w:r>
            <w:r w:rsidRPr="002444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w. dokumentów i informacji</w:t>
            </w:r>
          </w:p>
        </w:tc>
        <w:tc>
          <w:tcPr>
            <w:tcW w:w="850" w:type="dxa"/>
            <w:vAlign w:val="center"/>
          </w:tcPr>
          <w:p w:rsidR="007E24F3" w:rsidRPr="00244401" w:rsidRDefault="007E24F3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</w:p>
          <w:p w:rsidR="007E24F3" w:rsidRPr="00244401" w:rsidRDefault="007E24F3" w:rsidP="00244401">
            <w:pPr>
              <w:widowControl w:val="0"/>
              <w:tabs>
                <w:tab w:val="left" w:pos="1560"/>
                <w:tab w:val="left" w:pos="3224"/>
              </w:tabs>
              <w:jc w:val="both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</w:p>
        </w:tc>
      </w:tr>
      <w:tr w:rsidR="007E24F3" w:rsidRPr="00244401" w:rsidTr="006C0C3B">
        <w:trPr>
          <w:gridBefore w:val="1"/>
          <w:wBefore w:w="12" w:type="dxa"/>
          <w:cantSplit/>
          <w:trHeight w:val="334"/>
          <w:jc w:val="center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7E24F3" w:rsidRPr="00244401" w:rsidRDefault="007E24F3" w:rsidP="00244401">
            <w:pPr>
              <w:widowControl w:val="0"/>
              <w:numPr>
                <w:ilvl w:val="0"/>
                <w:numId w:val="19"/>
              </w:numPr>
              <w:tabs>
                <w:tab w:val="left" w:pos="1560"/>
              </w:tabs>
              <w:spacing w:after="60"/>
              <w:jc w:val="center"/>
              <w:rPr>
                <w:rFonts w:ascii="Arial" w:eastAsia="Times New Roman" w:hAnsi="Arial"/>
                <w:b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8894" w:type="dxa"/>
            <w:gridSpan w:val="6"/>
            <w:tcBorders>
              <w:bottom w:val="single" w:sz="2" w:space="0" w:color="auto"/>
            </w:tcBorders>
            <w:vAlign w:val="center"/>
          </w:tcPr>
          <w:p w:rsidR="007E24F3" w:rsidRPr="00244401" w:rsidRDefault="007E24F3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>Wniosek nie został przyjęty do realizacji ze względu na: (poda</w:t>
            </w:r>
            <w:r w:rsidRPr="0024440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ć</w:t>
            </w:r>
            <w:r w:rsidRPr="00244401"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  <w:t xml:space="preserve"> dlaczego)</w:t>
            </w:r>
          </w:p>
          <w:p w:rsidR="007E24F3" w:rsidRPr="00244401" w:rsidRDefault="007E24F3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</w:p>
          <w:p w:rsidR="007E24F3" w:rsidRDefault="007E24F3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</w:p>
          <w:p w:rsidR="00B47B09" w:rsidRDefault="00B47B09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</w:p>
          <w:p w:rsidR="00B47B09" w:rsidRPr="00244401" w:rsidRDefault="00B47B09" w:rsidP="00244401">
            <w:pPr>
              <w:widowControl w:val="0"/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7E24F3" w:rsidRPr="00244401" w:rsidRDefault="007E24F3" w:rsidP="00244401">
            <w:pPr>
              <w:widowControl w:val="0"/>
              <w:tabs>
                <w:tab w:val="left" w:pos="1560"/>
              </w:tabs>
              <w:jc w:val="both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</w:p>
          <w:p w:rsidR="007E24F3" w:rsidRPr="00244401" w:rsidRDefault="007E24F3" w:rsidP="00244401">
            <w:pPr>
              <w:widowControl w:val="0"/>
              <w:tabs>
                <w:tab w:val="left" w:pos="1560"/>
              </w:tabs>
              <w:jc w:val="both"/>
              <w:rPr>
                <w:rFonts w:ascii="Arial" w:eastAsia="Times New Roman" w:hAnsi="Arial"/>
                <w:iCs/>
                <w:sz w:val="20"/>
                <w:szCs w:val="20"/>
                <w:lang w:eastAsia="pl-PL"/>
              </w:rPr>
            </w:pPr>
          </w:p>
        </w:tc>
      </w:tr>
      <w:tr w:rsidR="00244401" w:rsidRPr="00244401" w:rsidTr="006C0C3B">
        <w:trPr>
          <w:gridBefore w:val="1"/>
          <w:wBefore w:w="12" w:type="dxa"/>
          <w:cantSplit/>
          <w:trHeight w:val="619"/>
          <w:jc w:val="center"/>
        </w:trPr>
        <w:tc>
          <w:tcPr>
            <w:tcW w:w="3614" w:type="dxa"/>
            <w:gridSpan w:val="4"/>
            <w:shd w:val="clear" w:color="auto" w:fill="F0F5FF"/>
          </w:tcPr>
          <w:p w:rsidR="00244401" w:rsidRPr="00244401" w:rsidRDefault="00244401" w:rsidP="00244401">
            <w:pPr>
              <w:jc w:val="center"/>
              <w:rPr>
                <w:rFonts w:ascii="Arial" w:eastAsia="Times New Roman" w:hAnsi="Arial" w:cs="Arial"/>
                <w:bCs/>
                <w:color w:val="000080"/>
                <w:sz w:val="12"/>
                <w:szCs w:val="12"/>
                <w:lang w:eastAsia="pl-PL"/>
              </w:rPr>
            </w:pPr>
          </w:p>
          <w:p w:rsidR="00244401" w:rsidRDefault="00244401" w:rsidP="00244401">
            <w:pPr>
              <w:jc w:val="center"/>
              <w:rPr>
                <w:rFonts w:ascii="Arial" w:eastAsia="Times New Roman" w:hAnsi="Arial" w:cs="Arial"/>
                <w:bCs/>
                <w:color w:val="000080"/>
                <w:sz w:val="12"/>
                <w:szCs w:val="12"/>
                <w:lang w:eastAsia="pl-PL"/>
              </w:rPr>
            </w:pPr>
          </w:p>
          <w:p w:rsidR="00244401" w:rsidRDefault="00244401" w:rsidP="00244401">
            <w:pPr>
              <w:jc w:val="center"/>
              <w:rPr>
                <w:rFonts w:ascii="Arial" w:eastAsia="Times New Roman" w:hAnsi="Arial" w:cs="Arial"/>
                <w:bCs/>
                <w:color w:val="000080"/>
                <w:sz w:val="12"/>
                <w:szCs w:val="12"/>
                <w:lang w:eastAsia="pl-PL"/>
              </w:rPr>
            </w:pPr>
          </w:p>
          <w:p w:rsidR="00244401" w:rsidRPr="00244401" w:rsidRDefault="00244401" w:rsidP="00244401">
            <w:pPr>
              <w:jc w:val="center"/>
              <w:rPr>
                <w:rFonts w:ascii="Arial" w:eastAsia="Times New Roman" w:hAnsi="Arial" w:cs="Arial"/>
                <w:bCs/>
                <w:color w:val="000080"/>
                <w:sz w:val="12"/>
                <w:szCs w:val="12"/>
                <w:lang w:eastAsia="pl-PL"/>
              </w:rPr>
            </w:pPr>
          </w:p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ind w:right="-2"/>
              <w:jc w:val="center"/>
              <w:rPr>
                <w:rFonts w:ascii="Arial" w:eastAsia="Times New Roman" w:hAnsi="Arial"/>
                <w:iCs/>
                <w:color w:val="000080"/>
                <w:sz w:val="12"/>
                <w:szCs w:val="12"/>
                <w:lang w:eastAsia="pl-PL"/>
              </w:rPr>
            </w:pPr>
            <w:r w:rsidRPr="00244401">
              <w:rPr>
                <w:rFonts w:ascii="Arial" w:eastAsia="Times New Roman" w:hAnsi="Arial"/>
                <w:iCs/>
                <w:color w:val="000080"/>
                <w:sz w:val="12"/>
                <w:szCs w:val="12"/>
                <w:lang w:eastAsia="pl-PL"/>
              </w:rPr>
              <w:t>..................................</w:t>
            </w:r>
          </w:p>
          <w:p w:rsidR="00244401" w:rsidRPr="00244401" w:rsidRDefault="00244401" w:rsidP="00244401">
            <w:pPr>
              <w:jc w:val="center"/>
              <w:rPr>
                <w:rFonts w:ascii="Arial" w:eastAsia="Times New Roman" w:hAnsi="Arial" w:cs="Arial"/>
                <w:bCs/>
                <w:color w:val="000080"/>
                <w:sz w:val="12"/>
                <w:szCs w:val="12"/>
                <w:lang w:eastAsia="pl-PL"/>
              </w:rPr>
            </w:pPr>
            <w:r w:rsidRPr="00244401">
              <w:rPr>
                <w:rFonts w:ascii="Arial" w:eastAsia="Times New Roman" w:hAnsi="Arial" w:cs="Arial"/>
                <w:iCs/>
                <w:color w:val="000080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580" w:type="dxa"/>
            <w:gridSpan w:val="4"/>
            <w:shd w:val="clear" w:color="auto" w:fill="F0F5FF"/>
          </w:tcPr>
          <w:p w:rsid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ind w:right="-2"/>
              <w:jc w:val="center"/>
              <w:rPr>
                <w:rFonts w:ascii="Arial" w:eastAsia="Times New Roman" w:hAnsi="Arial"/>
                <w:iCs/>
                <w:color w:val="000080"/>
                <w:sz w:val="12"/>
                <w:szCs w:val="12"/>
                <w:lang w:eastAsia="pl-PL"/>
              </w:rPr>
            </w:pPr>
          </w:p>
          <w:p w:rsid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ind w:right="-2"/>
              <w:jc w:val="center"/>
              <w:rPr>
                <w:rFonts w:ascii="Arial" w:eastAsia="Times New Roman" w:hAnsi="Arial"/>
                <w:iCs/>
                <w:color w:val="000080"/>
                <w:sz w:val="12"/>
                <w:szCs w:val="12"/>
                <w:lang w:eastAsia="pl-PL"/>
              </w:rPr>
            </w:pPr>
          </w:p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ind w:right="-2"/>
              <w:jc w:val="center"/>
              <w:rPr>
                <w:rFonts w:ascii="Arial" w:eastAsia="Times New Roman" w:hAnsi="Arial"/>
                <w:iCs/>
                <w:color w:val="000080"/>
                <w:sz w:val="12"/>
                <w:szCs w:val="12"/>
                <w:lang w:eastAsia="pl-PL"/>
              </w:rPr>
            </w:pPr>
          </w:p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ind w:right="-2"/>
              <w:jc w:val="center"/>
              <w:rPr>
                <w:rFonts w:ascii="Arial" w:eastAsia="Times New Roman" w:hAnsi="Arial"/>
                <w:iCs/>
                <w:color w:val="000080"/>
                <w:sz w:val="12"/>
                <w:szCs w:val="12"/>
                <w:lang w:eastAsia="pl-PL"/>
              </w:rPr>
            </w:pPr>
          </w:p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ind w:right="-2"/>
              <w:jc w:val="center"/>
              <w:rPr>
                <w:rFonts w:ascii="Arial" w:eastAsia="Times New Roman" w:hAnsi="Arial"/>
                <w:iCs/>
                <w:color w:val="000080"/>
                <w:sz w:val="12"/>
                <w:szCs w:val="12"/>
                <w:lang w:eastAsia="pl-PL"/>
              </w:rPr>
            </w:pPr>
            <w:r w:rsidRPr="00244401">
              <w:rPr>
                <w:rFonts w:ascii="Arial" w:eastAsia="Times New Roman" w:hAnsi="Arial"/>
                <w:iCs/>
                <w:color w:val="000080"/>
                <w:sz w:val="12"/>
                <w:szCs w:val="12"/>
                <w:lang w:eastAsia="pl-PL"/>
              </w:rPr>
              <w:t>.............................................................................................</w:t>
            </w:r>
          </w:p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jc w:val="center"/>
              <w:rPr>
                <w:rFonts w:ascii="Arial" w:eastAsia="Times New Roman" w:hAnsi="Arial"/>
                <w:iCs/>
                <w:color w:val="000080"/>
                <w:sz w:val="12"/>
                <w:szCs w:val="12"/>
                <w:lang w:eastAsia="pl-PL"/>
              </w:rPr>
            </w:pPr>
            <w:r w:rsidRPr="00244401">
              <w:rPr>
                <w:rFonts w:ascii="Arial" w:eastAsia="Times New Roman" w:hAnsi="Arial"/>
                <w:iCs/>
                <w:color w:val="000080"/>
                <w:sz w:val="12"/>
                <w:szCs w:val="12"/>
                <w:lang w:eastAsia="pl-PL"/>
              </w:rPr>
              <w:t>podpis i pieczątka Prowadzącego proces</w:t>
            </w:r>
          </w:p>
          <w:p w:rsidR="00244401" w:rsidRPr="00244401" w:rsidRDefault="00244401" w:rsidP="00244401">
            <w:pPr>
              <w:widowControl w:val="0"/>
              <w:numPr>
                <w:ilvl w:val="12"/>
                <w:numId w:val="0"/>
              </w:numPr>
              <w:tabs>
                <w:tab w:val="left" w:pos="1560"/>
              </w:tabs>
              <w:ind w:right="-2"/>
              <w:jc w:val="center"/>
              <w:rPr>
                <w:rFonts w:ascii="Arial" w:eastAsia="Times New Roman" w:hAnsi="Arial"/>
                <w:iCs/>
                <w:color w:val="000080"/>
                <w:sz w:val="12"/>
                <w:szCs w:val="12"/>
                <w:lang w:eastAsia="pl-PL"/>
              </w:rPr>
            </w:pPr>
          </w:p>
        </w:tc>
      </w:tr>
    </w:tbl>
    <w:p w:rsidR="00244401" w:rsidRPr="001A5979" w:rsidRDefault="00244401" w:rsidP="00B47C09"/>
    <w:sectPr w:rsidR="00244401" w:rsidRPr="001A5979" w:rsidSect="00F544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566" w:bottom="276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EB" w:rsidRDefault="00851AEB">
      <w:r>
        <w:separator/>
      </w:r>
    </w:p>
  </w:endnote>
  <w:endnote w:type="continuationSeparator" w:id="0">
    <w:p w:rsidR="00851AEB" w:rsidRDefault="0085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04" w:rsidRDefault="00E87C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04" w:rsidRDefault="00E87C04" w:rsidP="00E87C04">
    <w:pPr>
      <w:pStyle w:val="Stopka"/>
    </w:pPr>
    <w:r>
      <w:rPr>
        <w:b/>
        <w:iCs/>
        <w:sz w:val="14"/>
        <w:szCs w:val="14"/>
      </w:rPr>
      <w:t xml:space="preserve">* </w:t>
    </w:r>
    <w:r>
      <w:rPr>
        <w:b/>
        <w:iCs/>
        <w:sz w:val="16"/>
        <w:szCs w:val="16"/>
      </w:rPr>
      <w:t xml:space="preserve">zaznaczyć właściwe pola / </w:t>
    </w:r>
    <w:r>
      <w:rPr>
        <w:rFonts w:ascii="Calibri" w:hAnsi="Calibri" w:cs="Calibri"/>
        <w:b/>
        <w:iCs/>
        <w:sz w:val="16"/>
        <w:szCs w:val="16"/>
      </w:rPr>
      <w:t>tick the appropriate boxes</w:t>
    </w:r>
    <w:r>
      <w:rPr>
        <w:rFonts w:ascii="Calibri" w:hAnsi="Calibri" w:cs="Calibri"/>
        <w:b/>
        <w:sz w:val="16"/>
        <w:szCs w:val="16"/>
      </w:rPr>
      <w:tab/>
    </w:r>
    <w:r>
      <w:rPr>
        <w:b/>
        <w:sz w:val="14"/>
        <w:szCs w:val="14"/>
      </w:rPr>
      <w:tab/>
    </w:r>
    <w:sdt>
      <w:sdtPr>
        <w:id w:val="-794291025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t xml:space="preserve">Strona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 w:rsidR="00092FED">
          <w:rPr>
            <w:b/>
            <w:bCs/>
            <w:noProof/>
            <w:sz w:val="20"/>
            <w:szCs w:val="20"/>
          </w:rPr>
          <w:t>2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 w:rsidR="00092FED">
          <w:rPr>
            <w:b/>
            <w:bCs/>
            <w:noProof/>
            <w:sz w:val="20"/>
            <w:szCs w:val="20"/>
          </w:rPr>
          <w:t>4</w:t>
        </w:r>
        <w:r>
          <w:rPr>
            <w:b/>
            <w:bCs/>
            <w:sz w:val="20"/>
            <w:szCs w:val="20"/>
          </w:rPr>
          <w:fldChar w:fldCharType="end"/>
        </w:r>
      </w:sdtContent>
    </w:sdt>
  </w:p>
  <w:p w:rsidR="00E87C04" w:rsidRDefault="00E87C04" w:rsidP="00E87C04">
    <w:pPr>
      <w:pStyle w:val="Stopka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KI-II Dokument wewnętrzny ITB</w:t>
    </w:r>
  </w:p>
  <w:p w:rsidR="00E76D1A" w:rsidRPr="008270A8" w:rsidRDefault="00E76D1A">
    <w:pPr>
      <w:pStyle w:val="Tekstpodstawowy31"/>
      <w:ind w:right="0"/>
      <w:rPr>
        <w:b/>
        <w:i w:val="0"/>
        <w:iCs/>
        <w:sz w:val="28"/>
        <w:szCs w:val="28"/>
      </w:rPr>
    </w:pPr>
  </w:p>
  <w:p w:rsidR="00E76D1A" w:rsidRPr="008270A8" w:rsidRDefault="00E76D1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04" w:rsidRDefault="00E87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EB" w:rsidRDefault="00851AEB">
      <w:r>
        <w:separator/>
      </w:r>
    </w:p>
  </w:footnote>
  <w:footnote w:type="continuationSeparator" w:id="0">
    <w:p w:rsidR="00851AEB" w:rsidRDefault="0085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04" w:rsidRDefault="00E87C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6245"/>
    </w:tblGrid>
    <w:tr w:rsidR="00E76D1A">
      <w:tc>
        <w:tcPr>
          <w:tcW w:w="4535" w:type="dxa"/>
          <w:shd w:val="clear" w:color="auto" w:fill="auto"/>
        </w:tcPr>
        <w:p w:rsidR="00E76D1A" w:rsidRDefault="00CD23B5" w:rsidP="006537A1">
          <w:pPr>
            <w:pStyle w:val="Nagwek6"/>
            <w:snapToGrid w:val="0"/>
            <w:spacing w:after="120"/>
            <w:rPr>
              <w:sz w:val="16"/>
            </w:rPr>
          </w:pPr>
          <w:r>
            <w:rPr>
              <w:sz w:val="16"/>
            </w:rPr>
            <w:t>F-EC-26</w:t>
          </w:r>
        </w:p>
      </w:tc>
      <w:tc>
        <w:tcPr>
          <w:tcW w:w="6245" w:type="dxa"/>
          <w:shd w:val="clear" w:color="auto" w:fill="auto"/>
        </w:tcPr>
        <w:p w:rsidR="00E76D1A" w:rsidRDefault="00CD23B5" w:rsidP="008270A8">
          <w:pPr>
            <w:pStyle w:val="Nagwek9"/>
            <w:snapToGrid w:val="0"/>
            <w:spacing w:after="120"/>
          </w:pPr>
          <w:r>
            <w:rPr>
              <w:sz w:val="16"/>
            </w:rPr>
            <w:t>w</w:t>
          </w:r>
          <w:r w:rsidR="00241FCA">
            <w:rPr>
              <w:sz w:val="16"/>
            </w:rPr>
            <w:t xml:space="preserve">yd. </w:t>
          </w:r>
          <w:r w:rsidR="000F7820">
            <w:rPr>
              <w:sz w:val="16"/>
            </w:rPr>
            <w:t>10</w:t>
          </w:r>
          <w:r w:rsidR="008270A8">
            <w:rPr>
              <w:sz w:val="16"/>
            </w:rPr>
            <w:t>.06.2022</w:t>
          </w:r>
          <w:r>
            <w:rPr>
              <w:sz w:val="16"/>
            </w:rPr>
            <w:t xml:space="preserve"> r.</w:t>
          </w:r>
        </w:p>
      </w:tc>
    </w:tr>
  </w:tbl>
  <w:p w:rsidR="00E76D1A" w:rsidRDefault="00E76D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04" w:rsidRDefault="00E87C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cs="Wingdings"/>
        <w:sz w:val="24"/>
        <w:szCs w:val="14"/>
        <w:lang w:val="en-GB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405"/>
        </w:tabs>
        <w:ind w:left="215" w:hanging="170"/>
      </w:pPr>
      <w:rPr>
        <w:rFonts w:ascii="Wingdings" w:hAnsi="Wingdings" w:cs="Wingdings"/>
        <w:sz w:val="24"/>
        <w:lang w:val="en-GB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4"/>
      </w:rPr>
    </w:lvl>
  </w:abstractNum>
  <w:abstractNum w:abstractNumId="4">
    <w:nsid w:val="00000005"/>
    <w:multiLevelType w:val="singleLevel"/>
    <w:tmpl w:val="FFB0ACFC"/>
    <w:name w:val="WW8Num5"/>
    <w:lvl w:ilvl="0">
      <w:start w:val="1"/>
      <w:numFmt w:val="bullet"/>
      <w:lvlText w:val=""/>
      <w:lvlJc w:val="left"/>
      <w:pPr>
        <w:tabs>
          <w:tab w:val="num" w:pos="1103"/>
        </w:tabs>
        <w:ind w:left="970" w:hanging="227"/>
      </w:pPr>
      <w:rPr>
        <w:rFonts w:ascii="Symbol" w:hAnsi="Symbol" w:cs="Wingdings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cs="Wingdings"/>
        <w:sz w:val="24"/>
        <w:lang w:val="en-GB"/>
      </w:rPr>
    </w:lvl>
  </w:abstractNum>
  <w:abstractNum w:abstractNumId="6">
    <w:nsid w:val="00000007"/>
    <w:multiLevelType w:val="singleLevel"/>
    <w:tmpl w:val="BC98CCFA"/>
    <w:name w:val="WW8Num7"/>
    <w:lvl w:ilvl="0">
      <w:start w:val="1"/>
      <w:numFmt w:val="bullet"/>
      <w:lvlText w:val=""/>
      <w:lvlJc w:val="left"/>
      <w:pPr>
        <w:tabs>
          <w:tab w:val="num" w:pos="1637"/>
        </w:tabs>
        <w:ind w:left="1447" w:hanging="170"/>
      </w:pPr>
      <w:rPr>
        <w:rFonts w:ascii="Wingdings" w:hAnsi="Wingdings" w:cs="Symbol"/>
        <w:b w:val="0"/>
        <w:i w:val="0"/>
        <w:color w:val="auto"/>
        <w:sz w:val="28"/>
      </w:rPr>
    </w:lvl>
  </w:abstractNum>
  <w:abstractNum w:abstractNumId="7">
    <w:nsid w:val="00000008"/>
    <w:multiLevelType w:val="singleLevel"/>
    <w:tmpl w:val="092EAB8C"/>
    <w:name w:val="WW8Num8"/>
    <w:lvl w:ilvl="0">
      <w:start w:val="1"/>
      <w:numFmt w:val="bullet"/>
      <w:lvlText w:val=""/>
      <w:lvlJc w:val="left"/>
      <w:pPr>
        <w:tabs>
          <w:tab w:val="num" w:pos="1103"/>
        </w:tabs>
        <w:ind w:left="970" w:hanging="227"/>
      </w:pPr>
      <w:rPr>
        <w:rFonts w:ascii="Symbol" w:hAnsi="Symbol" w:cs="Wingdings"/>
        <w:sz w:val="16"/>
        <w:szCs w:val="16"/>
        <w:lang w:val="en-GB" w:eastAsia="pl-PL"/>
      </w:rPr>
    </w:lvl>
  </w:abstractNum>
  <w:abstractNum w:abstractNumId="8">
    <w:nsid w:val="00F31CC0"/>
    <w:multiLevelType w:val="hybridMultilevel"/>
    <w:tmpl w:val="47BEC75E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  <w:szCs w:val="14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32120"/>
    <w:multiLevelType w:val="hybridMultilevel"/>
    <w:tmpl w:val="03E6FE30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  <w:szCs w:val="14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75D0C"/>
    <w:multiLevelType w:val="hybridMultilevel"/>
    <w:tmpl w:val="BCBAB1DC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  <w:szCs w:val="14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720A0"/>
    <w:multiLevelType w:val="hybridMultilevel"/>
    <w:tmpl w:val="C53C0038"/>
    <w:lvl w:ilvl="0" w:tplc="F230A7A4">
      <w:start w:val="1"/>
      <w:numFmt w:val="bullet"/>
      <w:lvlText w:val=""/>
      <w:lvlJc w:val="left"/>
      <w:pPr>
        <w:tabs>
          <w:tab w:val="num" w:pos="405"/>
        </w:tabs>
        <w:ind w:left="215" w:hanging="17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37126E9D"/>
    <w:multiLevelType w:val="hybridMultilevel"/>
    <w:tmpl w:val="95FC4960"/>
    <w:lvl w:ilvl="0" w:tplc="957E81A6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ascii="Arial" w:hAnsi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B1600"/>
    <w:multiLevelType w:val="hybridMultilevel"/>
    <w:tmpl w:val="4EBAA156"/>
    <w:lvl w:ilvl="0" w:tplc="3494949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B030DA"/>
    <w:multiLevelType w:val="hybridMultilevel"/>
    <w:tmpl w:val="C92ACE16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  <w:szCs w:val="14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0680C"/>
    <w:multiLevelType w:val="hybridMultilevel"/>
    <w:tmpl w:val="558655D0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21095"/>
    <w:multiLevelType w:val="hybridMultilevel"/>
    <w:tmpl w:val="E250D048"/>
    <w:lvl w:ilvl="0" w:tplc="E8803C5C">
      <w:start w:val="1"/>
      <w:numFmt w:val="bullet"/>
      <w:lvlText w:val=""/>
      <w:lvlJc w:val="left"/>
      <w:pPr>
        <w:ind w:left="775" w:hanging="360"/>
      </w:pPr>
      <w:rPr>
        <w:rFonts w:ascii="Wingdings" w:hAnsi="Wingdings" w:cs="Wingdings"/>
        <w:color w:val="auto"/>
        <w:sz w:val="24"/>
        <w:szCs w:val="14"/>
        <w:lang w:val="en-GB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16"/>
  </w:num>
  <w:num w:numId="14">
    <w:abstractNumId w:val="14"/>
  </w:num>
  <w:num w:numId="15">
    <w:abstractNumId w:val="15"/>
  </w:num>
  <w:num w:numId="16">
    <w:abstractNumId w:val="0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1"/>
    <w:rsid w:val="00005616"/>
    <w:rsid w:val="00022EC6"/>
    <w:rsid w:val="000315ED"/>
    <w:rsid w:val="000670E3"/>
    <w:rsid w:val="00074784"/>
    <w:rsid w:val="0008144D"/>
    <w:rsid w:val="00092FED"/>
    <w:rsid w:val="0009793F"/>
    <w:rsid w:val="000A0D20"/>
    <w:rsid w:val="000A37F8"/>
    <w:rsid w:val="000A5A27"/>
    <w:rsid w:val="000C2CF4"/>
    <w:rsid w:val="000E38C4"/>
    <w:rsid w:val="000F2C6F"/>
    <w:rsid w:val="000F7820"/>
    <w:rsid w:val="00101B3E"/>
    <w:rsid w:val="00111AE8"/>
    <w:rsid w:val="0012070B"/>
    <w:rsid w:val="00126948"/>
    <w:rsid w:val="0012717E"/>
    <w:rsid w:val="00154BEB"/>
    <w:rsid w:val="001700F3"/>
    <w:rsid w:val="00172693"/>
    <w:rsid w:val="00176DD1"/>
    <w:rsid w:val="00182707"/>
    <w:rsid w:val="001A5979"/>
    <w:rsid w:val="001B2A50"/>
    <w:rsid w:val="001B32FB"/>
    <w:rsid w:val="001D20AB"/>
    <w:rsid w:val="001D5B84"/>
    <w:rsid w:val="001D7FDF"/>
    <w:rsid w:val="001E2D35"/>
    <w:rsid w:val="001E2F90"/>
    <w:rsid w:val="001E48AC"/>
    <w:rsid w:val="00205F87"/>
    <w:rsid w:val="00216D87"/>
    <w:rsid w:val="002172DC"/>
    <w:rsid w:val="00241FCA"/>
    <w:rsid w:val="00244401"/>
    <w:rsid w:val="002610AA"/>
    <w:rsid w:val="002815B3"/>
    <w:rsid w:val="0028275E"/>
    <w:rsid w:val="00290347"/>
    <w:rsid w:val="002A6CF5"/>
    <w:rsid w:val="00301E4B"/>
    <w:rsid w:val="00305550"/>
    <w:rsid w:val="00310F6F"/>
    <w:rsid w:val="003144AA"/>
    <w:rsid w:val="00317D0B"/>
    <w:rsid w:val="00334CE9"/>
    <w:rsid w:val="0034176F"/>
    <w:rsid w:val="00343C16"/>
    <w:rsid w:val="00367A45"/>
    <w:rsid w:val="00381F34"/>
    <w:rsid w:val="003A5EB0"/>
    <w:rsid w:val="003B5F5D"/>
    <w:rsid w:val="003F072C"/>
    <w:rsid w:val="0040140B"/>
    <w:rsid w:val="00401EB8"/>
    <w:rsid w:val="004058F7"/>
    <w:rsid w:val="00421A24"/>
    <w:rsid w:val="004246D8"/>
    <w:rsid w:val="00426199"/>
    <w:rsid w:val="0042696E"/>
    <w:rsid w:val="0044385F"/>
    <w:rsid w:val="004552C2"/>
    <w:rsid w:val="00460AE6"/>
    <w:rsid w:val="00472B48"/>
    <w:rsid w:val="00473D6B"/>
    <w:rsid w:val="00481C13"/>
    <w:rsid w:val="004874F9"/>
    <w:rsid w:val="004A6A98"/>
    <w:rsid w:val="004C2384"/>
    <w:rsid w:val="004C7D76"/>
    <w:rsid w:val="004D2A60"/>
    <w:rsid w:val="00501EED"/>
    <w:rsid w:val="005154DD"/>
    <w:rsid w:val="0052036A"/>
    <w:rsid w:val="0052491F"/>
    <w:rsid w:val="00532F9D"/>
    <w:rsid w:val="005335CA"/>
    <w:rsid w:val="005619CE"/>
    <w:rsid w:val="005953A6"/>
    <w:rsid w:val="005A1F6C"/>
    <w:rsid w:val="005B4D22"/>
    <w:rsid w:val="005B519D"/>
    <w:rsid w:val="005B5660"/>
    <w:rsid w:val="005C004F"/>
    <w:rsid w:val="005C00F6"/>
    <w:rsid w:val="005D59D8"/>
    <w:rsid w:val="00603BB1"/>
    <w:rsid w:val="006133E1"/>
    <w:rsid w:val="00620168"/>
    <w:rsid w:val="006223BC"/>
    <w:rsid w:val="006403B2"/>
    <w:rsid w:val="00640D4F"/>
    <w:rsid w:val="006501F5"/>
    <w:rsid w:val="006537A1"/>
    <w:rsid w:val="00670367"/>
    <w:rsid w:val="00673B67"/>
    <w:rsid w:val="0067536C"/>
    <w:rsid w:val="0068242F"/>
    <w:rsid w:val="0068278E"/>
    <w:rsid w:val="006856D6"/>
    <w:rsid w:val="006858EC"/>
    <w:rsid w:val="006910C8"/>
    <w:rsid w:val="00696BFC"/>
    <w:rsid w:val="006A53E9"/>
    <w:rsid w:val="006B1258"/>
    <w:rsid w:val="006C0C3B"/>
    <w:rsid w:val="006C6516"/>
    <w:rsid w:val="006E4404"/>
    <w:rsid w:val="006F18DA"/>
    <w:rsid w:val="007103F4"/>
    <w:rsid w:val="0071174E"/>
    <w:rsid w:val="00715541"/>
    <w:rsid w:val="0072439E"/>
    <w:rsid w:val="00750BCB"/>
    <w:rsid w:val="0076390D"/>
    <w:rsid w:val="00764F96"/>
    <w:rsid w:val="00766B0A"/>
    <w:rsid w:val="00773E01"/>
    <w:rsid w:val="00776C8B"/>
    <w:rsid w:val="007934AE"/>
    <w:rsid w:val="00796B9F"/>
    <w:rsid w:val="007C0FCA"/>
    <w:rsid w:val="007D2238"/>
    <w:rsid w:val="007E24F3"/>
    <w:rsid w:val="007E4F3A"/>
    <w:rsid w:val="007E790E"/>
    <w:rsid w:val="007F728E"/>
    <w:rsid w:val="00804EDE"/>
    <w:rsid w:val="00817BB5"/>
    <w:rsid w:val="0082394B"/>
    <w:rsid w:val="008270A8"/>
    <w:rsid w:val="00840131"/>
    <w:rsid w:val="00851AEB"/>
    <w:rsid w:val="0087161B"/>
    <w:rsid w:val="00881A17"/>
    <w:rsid w:val="00882B2D"/>
    <w:rsid w:val="00884723"/>
    <w:rsid w:val="00897534"/>
    <w:rsid w:val="008D092D"/>
    <w:rsid w:val="008D56FB"/>
    <w:rsid w:val="008E2F06"/>
    <w:rsid w:val="00901039"/>
    <w:rsid w:val="009033DF"/>
    <w:rsid w:val="0091688A"/>
    <w:rsid w:val="00933BF2"/>
    <w:rsid w:val="009540B9"/>
    <w:rsid w:val="00957363"/>
    <w:rsid w:val="0098370A"/>
    <w:rsid w:val="00983C90"/>
    <w:rsid w:val="0099494F"/>
    <w:rsid w:val="0099511C"/>
    <w:rsid w:val="009B0471"/>
    <w:rsid w:val="009B0AB2"/>
    <w:rsid w:val="009C5729"/>
    <w:rsid w:val="009C6303"/>
    <w:rsid w:val="009D4069"/>
    <w:rsid w:val="009D57EA"/>
    <w:rsid w:val="009D66F5"/>
    <w:rsid w:val="00A2141A"/>
    <w:rsid w:val="00A22603"/>
    <w:rsid w:val="00A272E8"/>
    <w:rsid w:val="00A41E8D"/>
    <w:rsid w:val="00A43A8B"/>
    <w:rsid w:val="00A517F4"/>
    <w:rsid w:val="00A55576"/>
    <w:rsid w:val="00A63988"/>
    <w:rsid w:val="00A77EA0"/>
    <w:rsid w:val="00A8186B"/>
    <w:rsid w:val="00AA413E"/>
    <w:rsid w:val="00AA521C"/>
    <w:rsid w:val="00AA6006"/>
    <w:rsid w:val="00AA6A6A"/>
    <w:rsid w:val="00AB09AE"/>
    <w:rsid w:val="00AC0870"/>
    <w:rsid w:val="00AC461A"/>
    <w:rsid w:val="00AD3634"/>
    <w:rsid w:val="00AD417E"/>
    <w:rsid w:val="00AD4BB3"/>
    <w:rsid w:val="00AD5CD1"/>
    <w:rsid w:val="00B133C0"/>
    <w:rsid w:val="00B14E72"/>
    <w:rsid w:val="00B24B04"/>
    <w:rsid w:val="00B2722E"/>
    <w:rsid w:val="00B45CD1"/>
    <w:rsid w:val="00B47B09"/>
    <w:rsid w:val="00B47C09"/>
    <w:rsid w:val="00B62C74"/>
    <w:rsid w:val="00B62DCF"/>
    <w:rsid w:val="00B6711D"/>
    <w:rsid w:val="00B94A4F"/>
    <w:rsid w:val="00B967A0"/>
    <w:rsid w:val="00BA687E"/>
    <w:rsid w:val="00BB3672"/>
    <w:rsid w:val="00BC7585"/>
    <w:rsid w:val="00BC7D00"/>
    <w:rsid w:val="00BE4325"/>
    <w:rsid w:val="00BF7EF9"/>
    <w:rsid w:val="00C06BF8"/>
    <w:rsid w:val="00C32E2E"/>
    <w:rsid w:val="00C41386"/>
    <w:rsid w:val="00C41607"/>
    <w:rsid w:val="00C5027E"/>
    <w:rsid w:val="00C67336"/>
    <w:rsid w:val="00C71C9D"/>
    <w:rsid w:val="00CA35E4"/>
    <w:rsid w:val="00CA4D6C"/>
    <w:rsid w:val="00CD23B5"/>
    <w:rsid w:val="00CD7DAA"/>
    <w:rsid w:val="00CD7EE1"/>
    <w:rsid w:val="00CE333B"/>
    <w:rsid w:val="00CE54CA"/>
    <w:rsid w:val="00CF0D76"/>
    <w:rsid w:val="00CF23A0"/>
    <w:rsid w:val="00CF5C2D"/>
    <w:rsid w:val="00D01CEC"/>
    <w:rsid w:val="00D025CF"/>
    <w:rsid w:val="00D027D7"/>
    <w:rsid w:val="00D02F29"/>
    <w:rsid w:val="00D03E93"/>
    <w:rsid w:val="00D05B25"/>
    <w:rsid w:val="00D15721"/>
    <w:rsid w:val="00D170A1"/>
    <w:rsid w:val="00D2258E"/>
    <w:rsid w:val="00D3739D"/>
    <w:rsid w:val="00D53297"/>
    <w:rsid w:val="00D85E0E"/>
    <w:rsid w:val="00D95F59"/>
    <w:rsid w:val="00D97A55"/>
    <w:rsid w:val="00DA14D7"/>
    <w:rsid w:val="00DB1D19"/>
    <w:rsid w:val="00DC1C88"/>
    <w:rsid w:val="00DC4EF2"/>
    <w:rsid w:val="00DD1FB2"/>
    <w:rsid w:val="00DF3BAC"/>
    <w:rsid w:val="00DF6F9D"/>
    <w:rsid w:val="00E02D3D"/>
    <w:rsid w:val="00E21584"/>
    <w:rsid w:val="00E315E0"/>
    <w:rsid w:val="00E76D1A"/>
    <w:rsid w:val="00E81E78"/>
    <w:rsid w:val="00E84E8C"/>
    <w:rsid w:val="00E87C04"/>
    <w:rsid w:val="00EA47A0"/>
    <w:rsid w:val="00EB4A78"/>
    <w:rsid w:val="00EC03AE"/>
    <w:rsid w:val="00EC7165"/>
    <w:rsid w:val="00ED7D30"/>
    <w:rsid w:val="00EE78B9"/>
    <w:rsid w:val="00EF2D07"/>
    <w:rsid w:val="00EF425F"/>
    <w:rsid w:val="00EF6BEC"/>
    <w:rsid w:val="00EF749B"/>
    <w:rsid w:val="00F21386"/>
    <w:rsid w:val="00F27840"/>
    <w:rsid w:val="00F30199"/>
    <w:rsid w:val="00F306ED"/>
    <w:rsid w:val="00F35D65"/>
    <w:rsid w:val="00F37205"/>
    <w:rsid w:val="00F51239"/>
    <w:rsid w:val="00F5441F"/>
    <w:rsid w:val="00F56908"/>
    <w:rsid w:val="00F61E65"/>
    <w:rsid w:val="00F70DA5"/>
    <w:rsid w:val="00F7733C"/>
    <w:rsid w:val="00F824A0"/>
    <w:rsid w:val="00F84821"/>
    <w:rsid w:val="00F94E0B"/>
    <w:rsid w:val="00F97BB4"/>
    <w:rsid w:val="00FA2D9A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17E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2717E"/>
    <w:pPr>
      <w:keepNext/>
      <w:widowControl w:val="0"/>
      <w:numPr>
        <w:numId w:val="1"/>
      </w:numPr>
      <w:spacing w:before="240" w:after="120"/>
      <w:outlineLvl w:val="0"/>
    </w:pPr>
    <w:rPr>
      <w:rFonts w:ascii="Arial" w:hAnsi="Arial" w:cs="Arial"/>
      <w:b/>
      <w:color w:val="000080"/>
      <w:kern w:val="1"/>
      <w:szCs w:val="20"/>
    </w:rPr>
  </w:style>
  <w:style w:type="paragraph" w:styleId="Nagwek2">
    <w:name w:val="heading 2"/>
    <w:basedOn w:val="Normalny"/>
    <w:next w:val="Normalny"/>
    <w:qFormat/>
    <w:rsid w:val="0012717E"/>
    <w:pPr>
      <w:keepNext/>
      <w:widowControl w:val="0"/>
      <w:numPr>
        <w:ilvl w:val="1"/>
        <w:numId w:val="1"/>
      </w:numPr>
      <w:spacing w:after="120"/>
      <w:outlineLvl w:val="1"/>
    </w:pPr>
    <w:rPr>
      <w:rFonts w:ascii="Arial" w:hAnsi="Arial" w:cs="Arial"/>
      <w:b/>
      <w:bCs/>
      <w:color w:val="000080"/>
      <w:sz w:val="22"/>
      <w:szCs w:val="20"/>
    </w:rPr>
  </w:style>
  <w:style w:type="paragraph" w:styleId="Nagwek3">
    <w:name w:val="heading 3"/>
    <w:basedOn w:val="Normalny"/>
    <w:next w:val="Normalny"/>
    <w:qFormat/>
    <w:rsid w:val="0012717E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sz w:val="20"/>
      <w:lang w:val="en-US"/>
    </w:rPr>
  </w:style>
  <w:style w:type="paragraph" w:styleId="Nagwek4">
    <w:name w:val="heading 4"/>
    <w:basedOn w:val="Normalny"/>
    <w:next w:val="Normalny"/>
    <w:qFormat/>
    <w:rsid w:val="0012717E"/>
    <w:pPr>
      <w:keepNext/>
      <w:numPr>
        <w:ilvl w:val="3"/>
        <w:numId w:val="1"/>
      </w:numPr>
      <w:ind w:left="0" w:firstLine="1482"/>
      <w:jc w:val="center"/>
      <w:outlineLvl w:val="3"/>
    </w:pPr>
    <w:rPr>
      <w:rFonts w:ascii="Arial Black" w:hAnsi="Arial Black" w:cs="Arial Black"/>
      <w:b/>
      <w:color w:val="333399"/>
      <w:sz w:val="20"/>
    </w:rPr>
  </w:style>
  <w:style w:type="paragraph" w:styleId="Nagwek5">
    <w:name w:val="heading 5"/>
    <w:basedOn w:val="Normalny"/>
    <w:next w:val="Normalny"/>
    <w:qFormat/>
    <w:rsid w:val="0012717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color w:val="000080"/>
      <w:sz w:val="20"/>
      <w:lang w:val="en-US"/>
    </w:rPr>
  </w:style>
  <w:style w:type="paragraph" w:styleId="Nagwek6">
    <w:name w:val="heading 6"/>
    <w:basedOn w:val="Normalny"/>
    <w:next w:val="Normalny"/>
    <w:qFormat/>
    <w:rsid w:val="0012717E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Cs/>
      <w:i/>
      <w:iCs/>
      <w:sz w:val="18"/>
    </w:rPr>
  </w:style>
  <w:style w:type="paragraph" w:styleId="Nagwek7">
    <w:name w:val="heading 7"/>
    <w:basedOn w:val="Normalny"/>
    <w:next w:val="Normalny"/>
    <w:qFormat/>
    <w:rsid w:val="0012717E"/>
    <w:pPr>
      <w:keepNext/>
      <w:numPr>
        <w:ilvl w:val="6"/>
        <w:numId w:val="1"/>
      </w:numPr>
      <w:ind w:left="-184" w:right="74" w:firstLine="0"/>
      <w:jc w:val="right"/>
      <w:outlineLvl w:val="6"/>
    </w:pPr>
    <w:rPr>
      <w:rFonts w:ascii="Arial" w:hAnsi="Arial" w:cs="Arial"/>
      <w:bCs/>
      <w:i/>
      <w:iCs/>
      <w:sz w:val="18"/>
    </w:rPr>
  </w:style>
  <w:style w:type="paragraph" w:styleId="Nagwek8">
    <w:name w:val="heading 8"/>
    <w:basedOn w:val="Normalny"/>
    <w:next w:val="Normalny"/>
    <w:qFormat/>
    <w:rsid w:val="0012717E"/>
    <w:pPr>
      <w:keepNext/>
      <w:numPr>
        <w:ilvl w:val="7"/>
        <w:numId w:val="1"/>
      </w:numPr>
      <w:shd w:val="clear" w:color="auto" w:fill="DBE7FF"/>
      <w:spacing w:before="120"/>
      <w:jc w:val="center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Normalny"/>
    <w:next w:val="Normalny"/>
    <w:qFormat/>
    <w:rsid w:val="0012717E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rsid w:val="0012717E"/>
  </w:style>
  <w:style w:type="character" w:customStyle="1" w:styleId="WW8Num1ztrue">
    <w:name w:val="WW8Num1ztrue"/>
    <w:rsid w:val="0012717E"/>
  </w:style>
  <w:style w:type="character" w:customStyle="1" w:styleId="WW8Num1ztrue0">
    <w:name w:val="WW8Num1ztrue"/>
    <w:rsid w:val="0012717E"/>
  </w:style>
  <w:style w:type="character" w:customStyle="1" w:styleId="WW8Num1ztrue1">
    <w:name w:val="WW8Num1ztrue"/>
    <w:rsid w:val="0012717E"/>
  </w:style>
  <w:style w:type="character" w:customStyle="1" w:styleId="WW8Num1ztrue2">
    <w:name w:val="WW8Num1ztrue"/>
    <w:rsid w:val="0012717E"/>
  </w:style>
  <w:style w:type="character" w:customStyle="1" w:styleId="WW8Num1ztrue3">
    <w:name w:val="WW8Num1ztrue"/>
    <w:rsid w:val="0012717E"/>
  </w:style>
  <w:style w:type="character" w:customStyle="1" w:styleId="WW8Num1ztrue4">
    <w:name w:val="WW8Num1ztrue"/>
    <w:rsid w:val="0012717E"/>
  </w:style>
  <w:style w:type="character" w:customStyle="1" w:styleId="WW8Num1ztrue5">
    <w:name w:val="WW8Num1ztrue"/>
    <w:rsid w:val="0012717E"/>
  </w:style>
  <w:style w:type="character" w:customStyle="1" w:styleId="WW8Num1ztrue6">
    <w:name w:val="WW8Num1ztrue"/>
    <w:rsid w:val="0012717E"/>
  </w:style>
  <w:style w:type="character" w:customStyle="1" w:styleId="WW8Num2z0">
    <w:name w:val="WW8Num2z0"/>
    <w:rsid w:val="0012717E"/>
    <w:rPr>
      <w:rFonts w:ascii="Wingdings" w:hAnsi="Wingdings" w:cs="Wingdings"/>
      <w:sz w:val="24"/>
      <w:szCs w:val="14"/>
      <w:lang w:val="en-GB"/>
    </w:rPr>
  </w:style>
  <w:style w:type="character" w:customStyle="1" w:styleId="WW8Num3z0">
    <w:name w:val="WW8Num3z0"/>
    <w:rsid w:val="0012717E"/>
    <w:rPr>
      <w:rFonts w:ascii="Wingdings" w:hAnsi="Wingdings" w:cs="Wingdings"/>
      <w:sz w:val="24"/>
      <w:lang w:val="en-GB"/>
    </w:rPr>
  </w:style>
  <w:style w:type="character" w:customStyle="1" w:styleId="WW8Num4z0">
    <w:name w:val="WW8Num4z0"/>
    <w:rsid w:val="0012717E"/>
    <w:rPr>
      <w:rFonts w:ascii="Wingdings" w:hAnsi="Wingdings" w:cs="Wingdings"/>
      <w:sz w:val="24"/>
    </w:rPr>
  </w:style>
  <w:style w:type="character" w:customStyle="1" w:styleId="WW8Num5z0">
    <w:name w:val="WW8Num5z0"/>
    <w:rsid w:val="0012717E"/>
    <w:rPr>
      <w:rFonts w:ascii="Wingdings" w:hAnsi="Wingdings" w:cs="Wingdings"/>
      <w:sz w:val="24"/>
    </w:rPr>
  </w:style>
  <w:style w:type="character" w:customStyle="1" w:styleId="WW8Num6z0">
    <w:name w:val="WW8Num6z0"/>
    <w:rsid w:val="0012717E"/>
    <w:rPr>
      <w:rFonts w:ascii="Wingdings" w:hAnsi="Wingdings" w:cs="Wingdings"/>
      <w:sz w:val="24"/>
      <w:lang w:val="en-GB"/>
    </w:rPr>
  </w:style>
  <w:style w:type="character" w:customStyle="1" w:styleId="WW8Num7z0">
    <w:name w:val="WW8Num7z0"/>
    <w:rsid w:val="0012717E"/>
    <w:rPr>
      <w:rFonts w:ascii="Symbol" w:hAnsi="Symbol" w:cs="Symbol"/>
      <w:b w:val="0"/>
      <w:i w:val="0"/>
      <w:color w:val="CC0000"/>
      <w:sz w:val="28"/>
    </w:rPr>
  </w:style>
  <w:style w:type="character" w:customStyle="1" w:styleId="WW8Num8z0">
    <w:name w:val="WW8Num8z0"/>
    <w:rsid w:val="0012717E"/>
    <w:rPr>
      <w:rFonts w:ascii="Wingdings" w:hAnsi="Wingdings" w:cs="Wingdings"/>
      <w:sz w:val="24"/>
      <w:lang w:val="en-GB" w:eastAsia="pl-PL"/>
    </w:rPr>
  </w:style>
  <w:style w:type="character" w:customStyle="1" w:styleId="WW8Num8z1">
    <w:name w:val="WW8Num8z1"/>
    <w:rsid w:val="0012717E"/>
    <w:rPr>
      <w:rFonts w:ascii="Courier New" w:hAnsi="Courier New" w:cs="Courier New"/>
    </w:rPr>
  </w:style>
  <w:style w:type="character" w:customStyle="1" w:styleId="WW8Num8z2">
    <w:name w:val="WW8Num8z2"/>
    <w:rsid w:val="0012717E"/>
    <w:rPr>
      <w:rFonts w:ascii="Wingdings" w:hAnsi="Wingdings" w:cs="Wingdings"/>
    </w:rPr>
  </w:style>
  <w:style w:type="character" w:customStyle="1" w:styleId="WW8Num8z3">
    <w:name w:val="WW8Num8z3"/>
    <w:rsid w:val="0012717E"/>
    <w:rPr>
      <w:rFonts w:ascii="Symbol" w:hAnsi="Symbol" w:cs="Symbol"/>
    </w:rPr>
  </w:style>
  <w:style w:type="character" w:customStyle="1" w:styleId="Domylnaczcionkaakapitu3">
    <w:name w:val="Domyślna czcionka akapitu3"/>
    <w:rsid w:val="0012717E"/>
  </w:style>
  <w:style w:type="character" w:customStyle="1" w:styleId="Domylnaczcionkaakapitu2">
    <w:name w:val="Domyślna czcionka akapitu2"/>
    <w:rsid w:val="0012717E"/>
  </w:style>
  <w:style w:type="character" w:customStyle="1" w:styleId="WW8Num1z0">
    <w:name w:val="WW8Num1z0"/>
    <w:rsid w:val="0012717E"/>
    <w:rPr>
      <w:rFonts w:ascii="Symbol" w:hAnsi="Symbol" w:cs="Symbol"/>
    </w:rPr>
  </w:style>
  <w:style w:type="character" w:customStyle="1" w:styleId="WW8Num1z1">
    <w:name w:val="WW8Num1z1"/>
    <w:rsid w:val="0012717E"/>
    <w:rPr>
      <w:rFonts w:ascii="Courier New" w:hAnsi="Courier New" w:cs="Courier New"/>
    </w:rPr>
  </w:style>
  <w:style w:type="character" w:customStyle="1" w:styleId="WW8Num1z2">
    <w:name w:val="WW8Num1z2"/>
    <w:rsid w:val="0012717E"/>
    <w:rPr>
      <w:rFonts w:ascii="Wingdings" w:hAnsi="Wingdings" w:cs="Wingdings"/>
    </w:rPr>
  </w:style>
  <w:style w:type="character" w:customStyle="1" w:styleId="WW8Num2z1">
    <w:name w:val="WW8Num2z1"/>
    <w:rsid w:val="0012717E"/>
    <w:rPr>
      <w:rFonts w:ascii="Courier New" w:hAnsi="Courier New" w:cs="Courier New"/>
    </w:rPr>
  </w:style>
  <w:style w:type="character" w:customStyle="1" w:styleId="WW8Num2z2">
    <w:name w:val="WW8Num2z2"/>
    <w:rsid w:val="0012717E"/>
    <w:rPr>
      <w:rFonts w:ascii="Wingdings" w:hAnsi="Wingdings" w:cs="Wingdings"/>
    </w:rPr>
  </w:style>
  <w:style w:type="character" w:customStyle="1" w:styleId="WW8Num2z3">
    <w:name w:val="WW8Num2z3"/>
    <w:rsid w:val="0012717E"/>
    <w:rPr>
      <w:rFonts w:ascii="Symbol" w:hAnsi="Symbol" w:cs="Symbol"/>
    </w:rPr>
  </w:style>
  <w:style w:type="character" w:customStyle="1" w:styleId="WW8Num3z1">
    <w:name w:val="WW8Num3z1"/>
    <w:rsid w:val="0012717E"/>
    <w:rPr>
      <w:rFonts w:ascii="Courier New" w:hAnsi="Courier New" w:cs="Courier New"/>
    </w:rPr>
  </w:style>
  <w:style w:type="character" w:customStyle="1" w:styleId="WW8Num3z2">
    <w:name w:val="WW8Num3z2"/>
    <w:rsid w:val="0012717E"/>
    <w:rPr>
      <w:rFonts w:ascii="Wingdings" w:hAnsi="Wingdings" w:cs="Wingdings"/>
    </w:rPr>
  </w:style>
  <w:style w:type="character" w:customStyle="1" w:styleId="WW8Num3z3">
    <w:name w:val="WW8Num3z3"/>
    <w:rsid w:val="0012717E"/>
    <w:rPr>
      <w:rFonts w:ascii="Symbol" w:hAnsi="Symbol" w:cs="Symbol"/>
    </w:rPr>
  </w:style>
  <w:style w:type="character" w:customStyle="1" w:styleId="WW8Num4z1">
    <w:name w:val="WW8Num4z1"/>
    <w:rsid w:val="0012717E"/>
    <w:rPr>
      <w:rFonts w:ascii="Courier New" w:hAnsi="Courier New" w:cs="Courier New"/>
    </w:rPr>
  </w:style>
  <w:style w:type="character" w:customStyle="1" w:styleId="WW8Num4z2">
    <w:name w:val="WW8Num4z2"/>
    <w:rsid w:val="0012717E"/>
    <w:rPr>
      <w:rFonts w:ascii="Wingdings" w:hAnsi="Wingdings" w:cs="Wingdings"/>
    </w:rPr>
  </w:style>
  <w:style w:type="character" w:customStyle="1" w:styleId="WW8Num4z3">
    <w:name w:val="WW8Num4z3"/>
    <w:rsid w:val="0012717E"/>
    <w:rPr>
      <w:rFonts w:ascii="Symbol" w:hAnsi="Symbol" w:cs="Symbol"/>
    </w:rPr>
  </w:style>
  <w:style w:type="character" w:customStyle="1" w:styleId="WW8Num5z1">
    <w:name w:val="WW8Num5z1"/>
    <w:rsid w:val="0012717E"/>
    <w:rPr>
      <w:rFonts w:ascii="Courier New" w:hAnsi="Courier New" w:cs="Courier New"/>
    </w:rPr>
  </w:style>
  <w:style w:type="character" w:customStyle="1" w:styleId="WW8Num5z2">
    <w:name w:val="WW8Num5z2"/>
    <w:rsid w:val="0012717E"/>
    <w:rPr>
      <w:rFonts w:ascii="Wingdings" w:hAnsi="Wingdings" w:cs="Wingdings"/>
    </w:rPr>
  </w:style>
  <w:style w:type="character" w:customStyle="1" w:styleId="WW8Num5z3">
    <w:name w:val="WW8Num5z3"/>
    <w:rsid w:val="0012717E"/>
    <w:rPr>
      <w:rFonts w:ascii="Symbol" w:hAnsi="Symbol" w:cs="Symbol"/>
    </w:rPr>
  </w:style>
  <w:style w:type="character" w:customStyle="1" w:styleId="WW8Num6z1">
    <w:name w:val="WW8Num6z1"/>
    <w:rsid w:val="0012717E"/>
    <w:rPr>
      <w:rFonts w:ascii="Courier New" w:hAnsi="Courier New" w:cs="Courier New"/>
    </w:rPr>
  </w:style>
  <w:style w:type="character" w:customStyle="1" w:styleId="WW8Num6z2">
    <w:name w:val="WW8Num6z2"/>
    <w:rsid w:val="0012717E"/>
    <w:rPr>
      <w:rFonts w:ascii="Wingdings" w:hAnsi="Wingdings" w:cs="Wingdings"/>
    </w:rPr>
  </w:style>
  <w:style w:type="character" w:customStyle="1" w:styleId="WW8Num6z3">
    <w:name w:val="WW8Num6z3"/>
    <w:rsid w:val="0012717E"/>
    <w:rPr>
      <w:rFonts w:ascii="Symbol" w:hAnsi="Symbol" w:cs="Symbol"/>
    </w:rPr>
  </w:style>
  <w:style w:type="character" w:customStyle="1" w:styleId="WW8Num7z1">
    <w:name w:val="WW8Num7z1"/>
    <w:rsid w:val="0012717E"/>
    <w:rPr>
      <w:rFonts w:ascii="Courier New" w:hAnsi="Courier New" w:cs="Courier New"/>
    </w:rPr>
  </w:style>
  <w:style w:type="character" w:customStyle="1" w:styleId="WW8Num7z2">
    <w:name w:val="WW8Num7z2"/>
    <w:rsid w:val="0012717E"/>
    <w:rPr>
      <w:rFonts w:ascii="Wingdings" w:hAnsi="Wingdings" w:cs="Wingdings"/>
    </w:rPr>
  </w:style>
  <w:style w:type="character" w:customStyle="1" w:styleId="WW8Num7z3">
    <w:name w:val="WW8Num7z3"/>
    <w:rsid w:val="0012717E"/>
    <w:rPr>
      <w:rFonts w:ascii="Symbol" w:hAnsi="Symbol" w:cs="Symbol"/>
    </w:rPr>
  </w:style>
  <w:style w:type="character" w:customStyle="1" w:styleId="WW8Num9z0">
    <w:name w:val="WW8Num9z0"/>
    <w:rsid w:val="0012717E"/>
    <w:rPr>
      <w:rFonts w:ascii="Wingdings" w:hAnsi="Wingdings" w:cs="Wingdings"/>
      <w:sz w:val="24"/>
    </w:rPr>
  </w:style>
  <w:style w:type="character" w:customStyle="1" w:styleId="WW8Num9z1">
    <w:name w:val="WW8Num9z1"/>
    <w:rsid w:val="0012717E"/>
    <w:rPr>
      <w:rFonts w:ascii="Courier New" w:hAnsi="Courier New" w:cs="Courier New"/>
    </w:rPr>
  </w:style>
  <w:style w:type="character" w:customStyle="1" w:styleId="WW8Num9z2">
    <w:name w:val="WW8Num9z2"/>
    <w:rsid w:val="0012717E"/>
    <w:rPr>
      <w:rFonts w:ascii="Wingdings" w:hAnsi="Wingdings" w:cs="Wingdings"/>
    </w:rPr>
  </w:style>
  <w:style w:type="character" w:customStyle="1" w:styleId="WW8Num9z3">
    <w:name w:val="WW8Num9z3"/>
    <w:rsid w:val="0012717E"/>
    <w:rPr>
      <w:rFonts w:ascii="Symbol" w:hAnsi="Symbol" w:cs="Symbol"/>
    </w:rPr>
  </w:style>
  <w:style w:type="character" w:customStyle="1" w:styleId="WW8Num10z0">
    <w:name w:val="WW8Num10z0"/>
    <w:rsid w:val="0012717E"/>
    <w:rPr>
      <w:rFonts w:ascii="Symbol" w:hAnsi="Symbol" w:cs="Symbol"/>
      <w:color w:val="000080"/>
      <w:sz w:val="24"/>
      <w:szCs w:val="24"/>
    </w:rPr>
  </w:style>
  <w:style w:type="character" w:customStyle="1" w:styleId="WW8Num10z1">
    <w:name w:val="WW8Num10z1"/>
    <w:rsid w:val="0012717E"/>
    <w:rPr>
      <w:rFonts w:ascii="Courier New" w:hAnsi="Courier New" w:cs="Courier New"/>
    </w:rPr>
  </w:style>
  <w:style w:type="character" w:customStyle="1" w:styleId="WW8Num10z2">
    <w:name w:val="WW8Num10z2"/>
    <w:rsid w:val="0012717E"/>
    <w:rPr>
      <w:rFonts w:ascii="Wingdings" w:hAnsi="Wingdings" w:cs="Wingdings"/>
    </w:rPr>
  </w:style>
  <w:style w:type="character" w:customStyle="1" w:styleId="WW8Num10z3">
    <w:name w:val="WW8Num10z3"/>
    <w:rsid w:val="0012717E"/>
    <w:rPr>
      <w:rFonts w:ascii="Symbol" w:hAnsi="Symbol" w:cs="Symbol"/>
    </w:rPr>
  </w:style>
  <w:style w:type="character" w:customStyle="1" w:styleId="WW8Num11z0">
    <w:name w:val="WW8Num11z0"/>
    <w:rsid w:val="0012717E"/>
    <w:rPr>
      <w:rFonts w:ascii="Wingdings" w:hAnsi="Wingdings" w:cs="Wingdings"/>
      <w:sz w:val="24"/>
    </w:rPr>
  </w:style>
  <w:style w:type="character" w:customStyle="1" w:styleId="WW8Num11z1">
    <w:name w:val="WW8Num11z1"/>
    <w:rsid w:val="0012717E"/>
    <w:rPr>
      <w:rFonts w:ascii="Courier New" w:hAnsi="Courier New" w:cs="Courier New"/>
    </w:rPr>
  </w:style>
  <w:style w:type="character" w:customStyle="1" w:styleId="WW8Num11z2">
    <w:name w:val="WW8Num11z2"/>
    <w:rsid w:val="0012717E"/>
    <w:rPr>
      <w:rFonts w:ascii="Wingdings" w:hAnsi="Wingdings" w:cs="Wingdings"/>
    </w:rPr>
  </w:style>
  <w:style w:type="character" w:customStyle="1" w:styleId="WW8Num11z3">
    <w:name w:val="WW8Num11z3"/>
    <w:rsid w:val="0012717E"/>
    <w:rPr>
      <w:rFonts w:ascii="Symbol" w:hAnsi="Symbol" w:cs="Symbol"/>
    </w:rPr>
  </w:style>
  <w:style w:type="character" w:customStyle="1" w:styleId="WW8Num12z0">
    <w:name w:val="WW8Num12z0"/>
    <w:rsid w:val="0012717E"/>
    <w:rPr>
      <w:rFonts w:ascii="Wingdings" w:hAnsi="Wingdings" w:cs="Wingdings"/>
      <w:sz w:val="24"/>
    </w:rPr>
  </w:style>
  <w:style w:type="character" w:customStyle="1" w:styleId="WW8Num12z1">
    <w:name w:val="WW8Num12z1"/>
    <w:rsid w:val="0012717E"/>
    <w:rPr>
      <w:rFonts w:ascii="Symbol" w:eastAsia="Times New Roman" w:hAnsi="Symbol" w:cs="Times New Roman"/>
    </w:rPr>
  </w:style>
  <w:style w:type="character" w:customStyle="1" w:styleId="WW8Num12z2">
    <w:name w:val="WW8Num12z2"/>
    <w:rsid w:val="0012717E"/>
    <w:rPr>
      <w:rFonts w:ascii="Wingdings" w:hAnsi="Wingdings" w:cs="Wingdings"/>
    </w:rPr>
  </w:style>
  <w:style w:type="character" w:customStyle="1" w:styleId="WW8Num12z3">
    <w:name w:val="WW8Num12z3"/>
    <w:rsid w:val="0012717E"/>
    <w:rPr>
      <w:rFonts w:ascii="Symbol" w:hAnsi="Symbol" w:cs="Symbol"/>
    </w:rPr>
  </w:style>
  <w:style w:type="character" w:customStyle="1" w:styleId="WW8Num12z4">
    <w:name w:val="WW8Num12z4"/>
    <w:rsid w:val="0012717E"/>
    <w:rPr>
      <w:rFonts w:ascii="Courier New" w:hAnsi="Courier New" w:cs="Courier New"/>
    </w:rPr>
  </w:style>
  <w:style w:type="character" w:customStyle="1" w:styleId="WW8Num13z0">
    <w:name w:val="WW8Num13z0"/>
    <w:rsid w:val="0012717E"/>
    <w:rPr>
      <w:rFonts w:ascii="Wingdings" w:hAnsi="Wingdings" w:cs="Wingdings"/>
      <w:sz w:val="24"/>
    </w:rPr>
  </w:style>
  <w:style w:type="character" w:customStyle="1" w:styleId="WW8Num13z1">
    <w:name w:val="WW8Num13z1"/>
    <w:rsid w:val="0012717E"/>
    <w:rPr>
      <w:rFonts w:ascii="Courier New" w:hAnsi="Courier New" w:cs="Courier New"/>
    </w:rPr>
  </w:style>
  <w:style w:type="character" w:customStyle="1" w:styleId="WW8Num13z2">
    <w:name w:val="WW8Num13z2"/>
    <w:rsid w:val="0012717E"/>
    <w:rPr>
      <w:rFonts w:ascii="Wingdings" w:hAnsi="Wingdings" w:cs="Wingdings"/>
    </w:rPr>
  </w:style>
  <w:style w:type="character" w:customStyle="1" w:styleId="WW8Num13z3">
    <w:name w:val="WW8Num13z3"/>
    <w:rsid w:val="0012717E"/>
    <w:rPr>
      <w:rFonts w:ascii="Symbol" w:hAnsi="Symbol" w:cs="Symbol"/>
    </w:rPr>
  </w:style>
  <w:style w:type="character" w:customStyle="1" w:styleId="WW8Num14z0">
    <w:name w:val="WW8Num14z0"/>
    <w:rsid w:val="0012717E"/>
    <w:rPr>
      <w:rFonts w:ascii="Wingdings" w:hAnsi="Wingdings" w:cs="Wingdings"/>
      <w:sz w:val="24"/>
    </w:rPr>
  </w:style>
  <w:style w:type="character" w:customStyle="1" w:styleId="WW8Num14z1">
    <w:name w:val="WW8Num14z1"/>
    <w:rsid w:val="0012717E"/>
    <w:rPr>
      <w:rFonts w:ascii="Courier New" w:hAnsi="Courier New" w:cs="Courier New"/>
    </w:rPr>
  </w:style>
  <w:style w:type="character" w:customStyle="1" w:styleId="WW8Num14z2">
    <w:name w:val="WW8Num14z2"/>
    <w:rsid w:val="0012717E"/>
    <w:rPr>
      <w:rFonts w:ascii="Wingdings" w:hAnsi="Wingdings" w:cs="Wingdings"/>
    </w:rPr>
  </w:style>
  <w:style w:type="character" w:customStyle="1" w:styleId="WW8Num14z3">
    <w:name w:val="WW8Num14z3"/>
    <w:rsid w:val="0012717E"/>
    <w:rPr>
      <w:rFonts w:ascii="Symbol" w:hAnsi="Symbol" w:cs="Symbol"/>
    </w:rPr>
  </w:style>
  <w:style w:type="character" w:customStyle="1" w:styleId="WW8Num15z0">
    <w:name w:val="WW8Num15z0"/>
    <w:rsid w:val="0012717E"/>
    <w:rPr>
      <w:rFonts w:ascii="Wingdings" w:hAnsi="Wingdings" w:cs="Wingdings"/>
      <w:sz w:val="24"/>
    </w:rPr>
  </w:style>
  <w:style w:type="character" w:customStyle="1" w:styleId="WW8Num15z1">
    <w:name w:val="WW8Num15z1"/>
    <w:rsid w:val="0012717E"/>
    <w:rPr>
      <w:rFonts w:ascii="Courier New" w:hAnsi="Courier New" w:cs="Courier New"/>
    </w:rPr>
  </w:style>
  <w:style w:type="character" w:customStyle="1" w:styleId="WW8Num15z2">
    <w:name w:val="WW8Num15z2"/>
    <w:rsid w:val="0012717E"/>
    <w:rPr>
      <w:rFonts w:ascii="Wingdings" w:hAnsi="Wingdings" w:cs="Wingdings"/>
    </w:rPr>
  </w:style>
  <w:style w:type="character" w:customStyle="1" w:styleId="WW8Num15z3">
    <w:name w:val="WW8Num15z3"/>
    <w:rsid w:val="0012717E"/>
    <w:rPr>
      <w:rFonts w:ascii="Symbol" w:hAnsi="Symbol" w:cs="Symbol"/>
    </w:rPr>
  </w:style>
  <w:style w:type="character" w:customStyle="1" w:styleId="Domylnaczcionkaakapitu1">
    <w:name w:val="Domyślna czcionka akapitu1"/>
    <w:rsid w:val="0012717E"/>
  </w:style>
  <w:style w:type="character" w:styleId="Hipercze">
    <w:name w:val="Hyperlink"/>
    <w:rsid w:val="0012717E"/>
    <w:rPr>
      <w:color w:val="0000FF"/>
      <w:u w:val="single"/>
    </w:rPr>
  </w:style>
  <w:style w:type="character" w:styleId="UyteHipercze">
    <w:name w:val="FollowedHyperlink"/>
    <w:rsid w:val="0012717E"/>
    <w:rPr>
      <w:color w:val="800080"/>
      <w:u w:val="single"/>
    </w:rPr>
  </w:style>
  <w:style w:type="character" w:customStyle="1" w:styleId="TekstdymkaZnak">
    <w:name w:val="Tekst dymka Znak"/>
    <w:rsid w:val="0012717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1271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271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2717E"/>
    <w:pPr>
      <w:spacing w:before="120"/>
    </w:pPr>
    <w:rPr>
      <w:rFonts w:ascii="Arial" w:hAnsi="Arial" w:cs="Arial"/>
      <w:b/>
      <w:iCs/>
      <w:sz w:val="18"/>
    </w:rPr>
  </w:style>
  <w:style w:type="paragraph" w:styleId="Lista">
    <w:name w:val="List"/>
    <w:basedOn w:val="Tekstpodstawowy"/>
    <w:rsid w:val="0012717E"/>
    <w:rPr>
      <w:rFonts w:cs="Mangal"/>
    </w:rPr>
  </w:style>
  <w:style w:type="paragraph" w:styleId="Legenda">
    <w:name w:val="caption"/>
    <w:basedOn w:val="Normalny"/>
    <w:qFormat/>
    <w:rsid w:val="0012717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2717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1271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2717E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271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2717E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rsid w:val="0012717E"/>
    <w:pPr>
      <w:widowControl w:val="0"/>
      <w:ind w:right="-2"/>
      <w:jc w:val="both"/>
    </w:pPr>
    <w:rPr>
      <w:rFonts w:ascii="Arial" w:hAnsi="Arial" w:cs="Arial"/>
      <w:i/>
      <w:sz w:val="20"/>
      <w:szCs w:val="20"/>
    </w:rPr>
  </w:style>
  <w:style w:type="paragraph" w:customStyle="1" w:styleId="Legenda1">
    <w:name w:val="Legenda1"/>
    <w:basedOn w:val="Normalny"/>
    <w:next w:val="Normalny"/>
    <w:rsid w:val="0012717E"/>
    <w:pPr>
      <w:jc w:val="right"/>
    </w:pPr>
    <w:rPr>
      <w:rFonts w:ascii="Arial" w:hAnsi="Arial" w:cs="Arial"/>
      <w:b/>
      <w:bCs/>
      <w:sz w:val="16"/>
    </w:rPr>
  </w:style>
  <w:style w:type="paragraph" w:styleId="Nagwek">
    <w:name w:val="header"/>
    <w:basedOn w:val="Normalny"/>
    <w:rsid w:val="0012717E"/>
  </w:style>
  <w:style w:type="paragraph" w:styleId="Stopka">
    <w:name w:val="footer"/>
    <w:basedOn w:val="Normalny"/>
    <w:link w:val="StopkaZnak"/>
    <w:uiPriority w:val="99"/>
    <w:rsid w:val="0012717E"/>
  </w:style>
  <w:style w:type="paragraph" w:customStyle="1" w:styleId="Tekstpodstawowy21">
    <w:name w:val="Tekst podstawowy 21"/>
    <w:basedOn w:val="Normalny"/>
    <w:rsid w:val="0012717E"/>
    <w:pPr>
      <w:jc w:val="center"/>
    </w:pPr>
    <w:rPr>
      <w:rFonts w:ascii="Arial" w:hAnsi="Arial" w:cs="Arial"/>
      <w:b/>
      <w:color w:val="000080"/>
      <w:sz w:val="16"/>
    </w:rPr>
  </w:style>
  <w:style w:type="paragraph" w:styleId="Tekstdymka">
    <w:name w:val="Balloon Text"/>
    <w:basedOn w:val="Normalny"/>
    <w:rsid w:val="0012717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2717E"/>
    <w:pPr>
      <w:suppressLineNumbers/>
    </w:pPr>
  </w:style>
  <w:style w:type="paragraph" w:customStyle="1" w:styleId="Nagwektabeli">
    <w:name w:val="Nagłówek tabeli"/>
    <w:basedOn w:val="Zawartotabeli"/>
    <w:rsid w:val="0012717E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rsid w:val="0012717E"/>
    <w:pPr>
      <w:spacing w:after="120"/>
    </w:pPr>
    <w:rPr>
      <w:sz w:val="16"/>
      <w:szCs w:val="16"/>
    </w:rPr>
  </w:style>
  <w:style w:type="paragraph" w:customStyle="1" w:styleId="Tekstpodstawowy33">
    <w:name w:val="Tekst podstawowy 33"/>
    <w:basedOn w:val="Normalny"/>
    <w:rsid w:val="0012717E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12717E"/>
  </w:style>
  <w:style w:type="paragraph" w:styleId="Tekstpodstawowy3">
    <w:name w:val="Body Text 3"/>
    <w:basedOn w:val="Normalny"/>
    <w:link w:val="Tekstpodstawowy3Znak"/>
    <w:rsid w:val="00696BFC"/>
    <w:pPr>
      <w:widowControl w:val="0"/>
      <w:tabs>
        <w:tab w:val="left" w:pos="1560"/>
      </w:tabs>
      <w:ind w:right="-2"/>
      <w:jc w:val="both"/>
    </w:pPr>
    <w:rPr>
      <w:sz w:val="16"/>
      <w:szCs w:val="16"/>
    </w:rPr>
  </w:style>
  <w:style w:type="character" w:customStyle="1" w:styleId="Tekstpodstawowy3Znak1">
    <w:name w:val="Tekst podstawowy 3 Znak1"/>
    <w:rsid w:val="00696BFC"/>
    <w:rPr>
      <w:sz w:val="16"/>
      <w:szCs w:val="16"/>
      <w:lang w:eastAsia="zh-CN"/>
    </w:rPr>
  </w:style>
  <w:style w:type="character" w:customStyle="1" w:styleId="hps">
    <w:name w:val="hps"/>
    <w:rsid w:val="00472B48"/>
  </w:style>
  <w:style w:type="paragraph" w:styleId="HTML-wstpniesformatowany">
    <w:name w:val="HTML Preformatted"/>
    <w:basedOn w:val="Normalny"/>
    <w:link w:val="HTML-wstpniesformatowanyZnak"/>
    <w:rsid w:val="005953A6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953A6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CD7DAA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E87C0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17E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2717E"/>
    <w:pPr>
      <w:keepNext/>
      <w:widowControl w:val="0"/>
      <w:numPr>
        <w:numId w:val="1"/>
      </w:numPr>
      <w:spacing w:before="240" w:after="120"/>
      <w:outlineLvl w:val="0"/>
    </w:pPr>
    <w:rPr>
      <w:rFonts w:ascii="Arial" w:hAnsi="Arial" w:cs="Arial"/>
      <w:b/>
      <w:color w:val="000080"/>
      <w:kern w:val="1"/>
      <w:szCs w:val="20"/>
    </w:rPr>
  </w:style>
  <w:style w:type="paragraph" w:styleId="Nagwek2">
    <w:name w:val="heading 2"/>
    <w:basedOn w:val="Normalny"/>
    <w:next w:val="Normalny"/>
    <w:qFormat/>
    <w:rsid w:val="0012717E"/>
    <w:pPr>
      <w:keepNext/>
      <w:widowControl w:val="0"/>
      <w:numPr>
        <w:ilvl w:val="1"/>
        <w:numId w:val="1"/>
      </w:numPr>
      <w:spacing w:after="120"/>
      <w:outlineLvl w:val="1"/>
    </w:pPr>
    <w:rPr>
      <w:rFonts w:ascii="Arial" w:hAnsi="Arial" w:cs="Arial"/>
      <w:b/>
      <w:bCs/>
      <w:color w:val="000080"/>
      <w:sz w:val="22"/>
      <w:szCs w:val="20"/>
    </w:rPr>
  </w:style>
  <w:style w:type="paragraph" w:styleId="Nagwek3">
    <w:name w:val="heading 3"/>
    <w:basedOn w:val="Normalny"/>
    <w:next w:val="Normalny"/>
    <w:qFormat/>
    <w:rsid w:val="0012717E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sz w:val="20"/>
      <w:lang w:val="en-US"/>
    </w:rPr>
  </w:style>
  <w:style w:type="paragraph" w:styleId="Nagwek4">
    <w:name w:val="heading 4"/>
    <w:basedOn w:val="Normalny"/>
    <w:next w:val="Normalny"/>
    <w:qFormat/>
    <w:rsid w:val="0012717E"/>
    <w:pPr>
      <w:keepNext/>
      <w:numPr>
        <w:ilvl w:val="3"/>
        <w:numId w:val="1"/>
      </w:numPr>
      <w:ind w:left="0" w:firstLine="1482"/>
      <w:jc w:val="center"/>
      <w:outlineLvl w:val="3"/>
    </w:pPr>
    <w:rPr>
      <w:rFonts w:ascii="Arial Black" w:hAnsi="Arial Black" w:cs="Arial Black"/>
      <w:b/>
      <w:color w:val="333399"/>
      <w:sz w:val="20"/>
    </w:rPr>
  </w:style>
  <w:style w:type="paragraph" w:styleId="Nagwek5">
    <w:name w:val="heading 5"/>
    <w:basedOn w:val="Normalny"/>
    <w:next w:val="Normalny"/>
    <w:qFormat/>
    <w:rsid w:val="0012717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color w:val="000080"/>
      <w:sz w:val="20"/>
      <w:lang w:val="en-US"/>
    </w:rPr>
  </w:style>
  <w:style w:type="paragraph" w:styleId="Nagwek6">
    <w:name w:val="heading 6"/>
    <w:basedOn w:val="Normalny"/>
    <w:next w:val="Normalny"/>
    <w:qFormat/>
    <w:rsid w:val="0012717E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Cs/>
      <w:i/>
      <w:iCs/>
      <w:sz w:val="18"/>
    </w:rPr>
  </w:style>
  <w:style w:type="paragraph" w:styleId="Nagwek7">
    <w:name w:val="heading 7"/>
    <w:basedOn w:val="Normalny"/>
    <w:next w:val="Normalny"/>
    <w:qFormat/>
    <w:rsid w:val="0012717E"/>
    <w:pPr>
      <w:keepNext/>
      <w:numPr>
        <w:ilvl w:val="6"/>
        <w:numId w:val="1"/>
      </w:numPr>
      <w:ind w:left="-184" w:right="74" w:firstLine="0"/>
      <w:jc w:val="right"/>
      <w:outlineLvl w:val="6"/>
    </w:pPr>
    <w:rPr>
      <w:rFonts w:ascii="Arial" w:hAnsi="Arial" w:cs="Arial"/>
      <w:bCs/>
      <w:i/>
      <w:iCs/>
      <w:sz w:val="18"/>
    </w:rPr>
  </w:style>
  <w:style w:type="paragraph" w:styleId="Nagwek8">
    <w:name w:val="heading 8"/>
    <w:basedOn w:val="Normalny"/>
    <w:next w:val="Normalny"/>
    <w:qFormat/>
    <w:rsid w:val="0012717E"/>
    <w:pPr>
      <w:keepNext/>
      <w:numPr>
        <w:ilvl w:val="7"/>
        <w:numId w:val="1"/>
      </w:numPr>
      <w:shd w:val="clear" w:color="auto" w:fill="DBE7FF"/>
      <w:spacing w:before="120"/>
      <w:jc w:val="center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Normalny"/>
    <w:next w:val="Normalny"/>
    <w:qFormat/>
    <w:rsid w:val="0012717E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rsid w:val="0012717E"/>
  </w:style>
  <w:style w:type="character" w:customStyle="1" w:styleId="WW8Num1ztrue">
    <w:name w:val="WW8Num1ztrue"/>
    <w:rsid w:val="0012717E"/>
  </w:style>
  <w:style w:type="character" w:customStyle="1" w:styleId="WW8Num1ztrue0">
    <w:name w:val="WW8Num1ztrue"/>
    <w:rsid w:val="0012717E"/>
  </w:style>
  <w:style w:type="character" w:customStyle="1" w:styleId="WW8Num1ztrue1">
    <w:name w:val="WW8Num1ztrue"/>
    <w:rsid w:val="0012717E"/>
  </w:style>
  <w:style w:type="character" w:customStyle="1" w:styleId="WW8Num1ztrue2">
    <w:name w:val="WW8Num1ztrue"/>
    <w:rsid w:val="0012717E"/>
  </w:style>
  <w:style w:type="character" w:customStyle="1" w:styleId="WW8Num1ztrue3">
    <w:name w:val="WW8Num1ztrue"/>
    <w:rsid w:val="0012717E"/>
  </w:style>
  <w:style w:type="character" w:customStyle="1" w:styleId="WW8Num1ztrue4">
    <w:name w:val="WW8Num1ztrue"/>
    <w:rsid w:val="0012717E"/>
  </w:style>
  <w:style w:type="character" w:customStyle="1" w:styleId="WW8Num1ztrue5">
    <w:name w:val="WW8Num1ztrue"/>
    <w:rsid w:val="0012717E"/>
  </w:style>
  <w:style w:type="character" w:customStyle="1" w:styleId="WW8Num1ztrue6">
    <w:name w:val="WW8Num1ztrue"/>
    <w:rsid w:val="0012717E"/>
  </w:style>
  <w:style w:type="character" w:customStyle="1" w:styleId="WW8Num2z0">
    <w:name w:val="WW8Num2z0"/>
    <w:rsid w:val="0012717E"/>
    <w:rPr>
      <w:rFonts w:ascii="Wingdings" w:hAnsi="Wingdings" w:cs="Wingdings"/>
      <w:sz w:val="24"/>
      <w:szCs w:val="14"/>
      <w:lang w:val="en-GB"/>
    </w:rPr>
  </w:style>
  <w:style w:type="character" w:customStyle="1" w:styleId="WW8Num3z0">
    <w:name w:val="WW8Num3z0"/>
    <w:rsid w:val="0012717E"/>
    <w:rPr>
      <w:rFonts w:ascii="Wingdings" w:hAnsi="Wingdings" w:cs="Wingdings"/>
      <w:sz w:val="24"/>
      <w:lang w:val="en-GB"/>
    </w:rPr>
  </w:style>
  <w:style w:type="character" w:customStyle="1" w:styleId="WW8Num4z0">
    <w:name w:val="WW8Num4z0"/>
    <w:rsid w:val="0012717E"/>
    <w:rPr>
      <w:rFonts w:ascii="Wingdings" w:hAnsi="Wingdings" w:cs="Wingdings"/>
      <w:sz w:val="24"/>
    </w:rPr>
  </w:style>
  <w:style w:type="character" w:customStyle="1" w:styleId="WW8Num5z0">
    <w:name w:val="WW8Num5z0"/>
    <w:rsid w:val="0012717E"/>
    <w:rPr>
      <w:rFonts w:ascii="Wingdings" w:hAnsi="Wingdings" w:cs="Wingdings"/>
      <w:sz w:val="24"/>
    </w:rPr>
  </w:style>
  <w:style w:type="character" w:customStyle="1" w:styleId="WW8Num6z0">
    <w:name w:val="WW8Num6z0"/>
    <w:rsid w:val="0012717E"/>
    <w:rPr>
      <w:rFonts w:ascii="Wingdings" w:hAnsi="Wingdings" w:cs="Wingdings"/>
      <w:sz w:val="24"/>
      <w:lang w:val="en-GB"/>
    </w:rPr>
  </w:style>
  <w:style w:type="character" w:customStyle="1" w:styleId="WW8Num7z0">
    <w:name w:val="WW8Num7z0"/>
    <w:rsid w:val="0012717E"/>
    <w:rPr>
      <w:rFonts w:ascii="Symbol" w:hAnsi="Symbol" w:cs="Symbol"/>
      <w:b w:val="0"/>
      <w:i w:val="0"/>
      <w:color w:val="CC0000"/>
      <w:sz w:val="28"/>
    </w:rPr>
  </w:style>
  <w:style w:type="character" w:customStyle="1" w:styleId="WW8Num8z0">
    <w:name w:val="WW8Num8z0"/>
    <w:rsid w:val="0012717E"/>
    <w:rPr>
      <w:rFonts w:ascii="Wingdings" w:hAnsi="Wingdings" w:cs="Wingdings"/>
      <w:sz w:val="24"/>
      <w:lang w:val="en-GB" w:eastAsia="pl-PL"/>
    </w:rPr>
  </w:style>
  <w:style w:type="character" w:customStyle="1" w:styleId="WW8Num8z1">
    <w:name w:val="WW8Num8z1"/>
    <w:rsid w:val="0012717E"/>
    <w:rPr>
      <w:rFonts w:ascii="Courier New" w:hAnsi="Courier New" w:cs="Courier New"/>
    </w:rPr>
  </w:style>
  <w:style w:type="character" w:customStyle="1" w:styleId="WW8Num8z2">
    <w:name w:val="WW8Num8z2"/>
    <w:rsid w:val="0012717E"/>
    <w:rPr>
      <w:rFonts w:ascii="Wingdings" w:hAnsi="Wingdings" w:cs="Wingdings"/>
    </w:rPr>
  </w:style>
  <w:style w:type="character" w:customStyle="1" w:styleId="WW8Num8z3">
    <w:name w:val="WW8Num8z3"/>
    <w:rsid w:val="0012717E"/>
    <w:rPr>
      <w:rFonts w:ascii="Symbol" w:hAnsi="Symbol" w:cs="Symbol"/>
    </w:rPr>
  </w:style>
  <w:style w:type="character" w:customStyle="1" w:styleId="Domylnaczcionkaakapitu3">
    <w:name w:val="Domyślna czcionka akapitu3"/>
    <w:rsid w:val="0012717E"/>
  </w:style>
  <w:style w:type="character" w:customStyle="1" w:styleId="Domylnaczcionkaakapitu2">
    <w:name w:val="Domyślna czcionka akapitu2"/>
    <w:rsid w:val="0012717E"/>
  </w:style>
  <w:style w:type="character" w:customStyle="1" w:styleId="WW8Num1z0">
    <w:name w:val="WW8Num1z0"/>
    <w:rsid w:val="0012717E"/>
    <w:rPr>
      <w:rFonts w:ascii="Symbol" w:hAnsi="Symbol" w:cs="Symbol"/>
    </w:rPr>
  </w:style>
  <w:style w:type="character" w:customStyle="1" w:styleId="WW8Num1z1">
    <w:name w:val="WW8Num1z1"/>
    <w:rsid w:val="0012717E"/>
    <w:rPr>
      <w:rFonts w:ascii="Courier New" w:hAnsi="Courier New" w:cs="Courier New"/>
    </w:rPr>
  </w:style>
  <w:style w:type="character" w:customStyle="1" w:styleId="WW8Num1z2">
    <w:name w:val="WW8Num1z2"/>
    <w:rsid w:val="0012717E"/>
    <w:rPr>
      <w:rFonts w:ascii="Wingdings" w:hAnsi="Wingdings" w:cs="Wingdings"/>
    </w:rPr>
  </w:style>
  <w:style w:type="character" w:customStyle="1" w:styleId="WW8Num2z1">
    <w:name w:val="WW8Num2z1"/>
    <w:rsid w:val="0012717E"/>
    <w:rPr>
      <w:rFonts w:ascii="Courier New" w:hAnsi="Courier New" w:cs="Courier New"/>
    </w:rPr>
  </w:style>
  <w:style w:type="character" w:customStyle="1" w:styleId="WW8Num2z2">
    <w:name w:val="WW8Num2z2"/>
    <w:rsid w:val="0012717E"/>
    <w:rPr>
      <w:rFonts w:ascii="Wingdings" w:hAnsi="Wingdings" w:cs="Wingdings"/>
    </w:rPr>
  </w:style>
  <w:style w:type="character" w:customStyle="1" w:styleId="WW8Num2z3">
    <w:name w:val="WW8Num2z3"/>
    <w:rsid w:val="0012717E"/>
    <w:rPr>
      <w:rFonts w:ascii="Symbol" w:hAnsi="Symbol" w:cs="Symbol"/>
    </w:rPr>
  </w:style>
  <w:style w:type="character" w:customStyle="1" w:styleId="WW8Num3z1">
    <w:name w:val="WW8Num3z1"/>
    <w:rsid w:val="0012717E"/>
    <w:rPr>
      <w:rFonts w:ascii="Courier New" w:hAnsi="Courier New" w:cs="Courier New"/>
    </w:rPr>
  </w:style>
  <w:style w:type="character" w:customStyle="1" w:styleId="WW8Num3z2">
    <w:name w:val="WW8Num3z2"/>
    <w:rsid w:val="0012717E"/>
    <w:rPr>
      <w:rFonts w:ascii="Wingdings" w:hAnsi="Wingdings" w:cs="Wingdings"/>
    </w:rPr>
  </w:style>
  <w:style w:type="character" w:customStyle="1" w:styleId="WW8Num3z3">
    <w:name w:val="WW8Num3z3"/>
    <w:rsid w:val="0012717E"/>
    <w:rPr>
      <w:rFonts w:ascii="Symbol" w:hAnsi="Symbol" w:cs="Symbol"/>
    </w:rPr>
  </w:style>
  <w:style w:type="character" w:customStyle="1" w:styleId="WW8Num4z1">
    <w:name w:val="WW8Num4z1"/>
    <w:rsid w:val="0012717E"/>
    <w:rPr>
      <w:rFonts w:ascii="Courier New" w:hAnsi="Courier New" w:cs="Courier New"/>
    </w:rPr>
  </w:style>
  <w:style w:type="character" w:customStyle="1" w:styleId="WW8Num4z2">
    <w:name w:val="WW8Num4z2"/>
    <w:rsid w:val="0012717E"/>
    <w:rPr>
      <w:rFonts w:ascii="Wingdings" w:hAnsi="Wingdings" w:cs="Wingdings"/>
    </w:rPr>
  </w:style>
  <w:style w:type="character" w:customStyle="1" w:styleId="WW8Num4z3">
    <w:name w:val="WW8Num4z3"/>
    <w:rsid w:val="0012717E"/>
    <w:rPr>
      <w:rFonts w:ascii="Symbol" w:hAnsi="Symbol" w:cs="Symbol"/>
    </w:rPr>
  </w:style>
  <w:style w:type="character" w:customStyle="1" w:styleId="WW8Num5z1">
    <w:name w:val="WW8Num5z1"/>
    <w:rsid w:val="0012717E"/>
    <w:rPr>
      <w:rFonts w:ascii="Courier New" w:hAnsi="Courier New" w:cs="Courier New"/>
    </w:rPr>
  </w:style>
  <w:style w:type="character" w:customStyle="1" w:styleId="WW8Num5z2">
    <w:name w:val="WW8Num5z2"/>
    <w:rsid w:val="0012717E"/>
    <w:rPr>
      <w:rFonts w:ascii="Wingdings" w:hAnsi="Wingdings" w:cs="Wingdings"/>
    </w:rPr>
  </w:style>
  <w:style w:type="character" w:customStyle="1" w:styleId="WW8Num5z3">
    <w:name w:val="WW8Num5z3"/>
    <w:rsid w:val="0012717E"/>
    <w:rPr>
      <w:rFonts w:ascii="Symbol" w:hAnsi="Symbol" w:cs="Symbol"/>
    </w:rPr>
  </w:style>
  <w:style w:type="character" w:customStyle="1" w:styleId="WW8Num6z1">
    <w:name w:val="WW8Num6z1"/>
    <w:rsid w:val="0012717E"/>
    <w:rPr>
      <w:rFonts w:ascii="Courier New" w:hAnsi="Courier New" w:cs="Courier New"/>
    </w:rPr>
  </w:style>
  <w:style w:type="character" w:customStyle="1" w:styleId="WW8Num6z2">
    <w:name w:val="WW8Num6z2"/>
    <w:rsid w:val="0012717E"/>
    <w:rPr>
      <w:rFonts w:ascii="Wingdings" w:hAnsi="Wingdings" w:cs="Wingdings"/>
    </w:rPr>
  </w:style>
  <w:style w:type="character" w:customStyle="1" w:styleId="WW8Num6z3">
    <w:name w:val="WW8Num6z3"/>
    <w:rsid w:val="0012717E"/>
    <w:rPr>
      <w:rFonts w:ascii="Symbol" w:hAnsi="Symbol" w:cs="Symbol"/>
    </w:rPr>
  </w:style>
  <w:style w:type="character" w:customStyle="1" w:styleId="WW8Num7z1">
    <w:name w:val="WW8Num7z1"/>
    <w:rsid w:val="0012717E"/>
    <w:rPr>
      <w:rFonts w:ascii="Courier New" w:hAnsi="Courier New" w:cs="Courier New"/>
    </w:rPr>
  </w:style>
  <w:style w:type="character" w:customStyle="1" w:styleId="WW8Num7z2">
    <w:name w:val="WW8Num7z2"/>
    <w:rsid w:val="0012717E"/>
    <w:rPr>
      <w:rFonts w:ascii="Wingdings" w:hAnsi="Wingdings" w:cs="Wingdings"/>
    </w:rPr>
  </w:style>
  <w:style w:type="character" w:customStyle="1" w:styleId="WW8Num7z3">
    <w:name w:val="WW8Num7z3"/>
    <w:rsid w:val="0012717E"/>
    <w:rPr>
      <w:rFonts w:ascii="Symbol" w:hAnsi="Symbol" w:cs="Symbol"/>
    </w:rPr>
  </w:style>
  <w:style w:type="character" w:customStyle="1" w:styleId="WW8Num9z0">
    <w:name w:val="WW8Num9z0"/>
    <w:rsid w:val="0012717E"/>
    <w:rPr>
      <w:rFonts w:ascii="Wingdings" w:hAnsi="Wingdings" w:cs="Wingdings"/>
      <w:sz w:val="24"/>
    </w:rPr>
  </w:style>
  <w:style w:type="character" w:customStyle="1" w:styleId="WW8Num9z1">
    <w:name w:val="WW8Num9z1"/>
    <w:rsid w:val="0012717E"/>
    <w:rPr>
      <w:rFonts w:ascii="Courier New" w:hAnsi="Courier New" w:cs="Courier New"/>
    </w:rPr>
  </w:style>
  <w:style w:type="character" w:customStyle="1" w:styleId="WW8Num9z2">
    <w:name w:val="WW8Num9z2"/>
    <w:rsid w:val="0012717E"/>
    <w:rPr>
      <w:rFonts w:ascii="Wingdings" w:hAnsi="Wingdings" w:cs="Wingdings"/>
    </w:rPr>
  </w:style>
  <w:style w:type="character" w:customStyle="1" w:styleId="WW8Num9z3">
    <w:name w:val="WW8Num9z3"/>
    <w:rsid w:val="0012717E"/>
    <w:rPr>
      <w:rFonts w:ascii="Symbol" w:hAnsi="Symbol" w:cs="Symbol"/>
    </w:rPr>
  </w:style>
  <w:style w:type="character" w:customStyle="1" w:styleId="WW8Num10z0">
    <w:name w:val="WW8Num10z0"/>
    <w:rsid w:val="0012717E"/>
    <w:rPr>
      <w:rFonts w:ascii="Symbol" w:hAnsi="Symbol" w:cs="Symbol"/>
      <w:color w:val="000080"/>
      <w:sz w:val="24"/>
      <w:szCs w:val="24"/>
    </w:rPr>
  </w:style>
  <w:style w:type="character" w:customStyle="1" w:styleId="WW8Num10z1">
    <w:name w:val="WW8Num10z1"/>
    <w:rsid w:val="0012717E"/>
    <w:rPr>
      <w:rFonts w:ascii="Courier New" w:hAnsi="Courier New" w:cs="Courier New"/>
    </w:rPr>
  </w:style>
  <w:style w:type="character" w:customStyle="1" w:styleId="WW8Num10z2">
    <w:name w:val="WW8Num10z2"/>
    <w:rsid w:val="0012717E"/>
    <w:rPr>
      <w:rFonts w:ascii="Wingdings" w:hAnsi="Wingdings" w:cs="Wingdings"/>
    </w:rPr>
  </w:style>
  <w:style w:type="character" w:customStyle="1" w:styleId="WW8Num10z3">
    <w:name w:val="WW8Num10z3"/>
    <w:rsid w:val="0012717E"/>
    <w:rPr>
      <w:rFonts w:ascii="Symbol" w:hAnsi="Symbol" w:cs="Symbol"/>
    </w:rPr>
  </w:style>
  <w:style w:type="character" w:customStyle="1" w:styleId="WW8Num11z0">
    <w:name w:val="WW8Num11z0"/>
    <w:rsid w:val="0012717E"/>
    <w:rPr>
      <w:rFonts w:ascii="Wingdings" w:hAnsi="Wingdings" w:cs="Wingdings"/>
      <w:sz w:val="24"/>
    </w:rPr>
  </w:style>
  <w:style w:type="character" w:customStyle="1" w:styleId="WW8Num11z1">
    <w:name w:val="WW8Num11z1"/>
    <w:rsid w:val="0012717E"/>
    <w:rPr>
      <w:rFonts w:ascii="Courier New" w:hAnsi="Courier New" w:cs="Courier New"/>
    </w:rPr>
  </w:style>
  <w:style w:type="character" w:customStyle="1" w:styleId="WW8Num11z2">
    <w:name w:val="WW8Num11z2"/>
    <w:rsid w:val="0012717E"/>
    <w:rPr>
      <w:rFonts w:ascii="Wingdings" w:hAnsi="Wingdings" w:cs="Wingdings"/>
    </w:rPr>
  </w:style>
  <w:style w:type="character" w:customStyle="1" w:styleId="WW8Num11z3">
    <w:name w:val="WW8Num11z3"/>
    <w:rsid w:val="0012717E"/>
    <w:rPr>
      <w:rFonts w:ascii="Symbol" w:hAnsi="Symbol" w:cs="Symbol"/>
    </w:rPr>
  </w:style>
  <w:style w:type="character" w:customStyle="1" w:styleId="WW8Num12z0">
    <w:name w:val="WW8Num12z0"/>
    <w:rsid w:val="0012717E"/>
    <w:rPr>
      <w:rFonts w:ascii="Wingdings" w:hAnsi="Wingdings" w:cs="Wingdings"/>
      <w:sz w:val="24"/>
    </w:rPr>
  </w:style>
  <w:style w:type="character" w:customStyle="1" w:styleId="WW8Num12z1">
    <w:name w:val="WW8Num12z1"/>
    <w:rsid w:val="0012717E"/>
    <w:rPr>
      <w:rFonts w:ascii="Symbol" w:eastAsia="Times New Roman" w:hAnsi="Symbol" w:cs="Times New Roman"/>
    </w:rPr>
  </w:style>
  <w:style w:type="character" w:customStyle="1" w:styleId="WW8Num12z2">
    <w:name w:val="WW8Num12z2"/>
    <w:rsid w:val="0012717E"/>
    <w:rPr>
      <w:rFonts w:ascii="Wingdings" w:hAnsi="Wingdings" w:cs="Wingdings"/>
    </w:rPr>
  </w:style>
  <w:style w:type="character" w:customStyle="1" w:styleId="WW8Num12z3">
    <w:name w:val="WW8Num12z3"/>
    <w:rsid w:val="0012717E"/>
    <w:rPr>
      <w:rFonts w:ascii="Symbol" w:hAnsi="Symbol" w:cs="Symbol"/>
    </w:rPr>
  </w:style>
  <w:style w:type="character" w:customStyle="1" w:styleId="WW8Num12z4">
    <w:name w:val="WW8Num12z4"/>
    <w:rsid w:val="0012717E"/>
    <w:rPr>
      <w:rFonts w:ascii="Courier New" w:hAnsi="Courier New" w:cs="Courier New"/>
    </w:rPr>
  </w:style>
  <w:style w:type="character" w:customStyle="1" w:styleId="WW8Num13z0">
    <w:name w:val="WW8Num13z0"/>
    <w:rsid w:val="0012717E"/>
    <w:rPr>
      <w:rFonts w:ascii="Wingdings" w:hAnsi="Wingdings" w:cs="Wingdings"/>
      <w:sz w:val="24"/>
    </w:rPr>
  </w:style>
  <w:style w:type="character" w:customStyle="1" w:styleId="WW8Num13z1">
    <w:name w:val="WW8Num13z1"/>
    <w:rsid w:val="0012717E"/>
    <w:rPr>
      <w:rFonts w:ascii="Courier New" w:hAnsi="Courier New" w:cs="Courier New"/>
    </w:rPr>
  </w:style>
  <w:style w:type="character" w:customStyle="1" w:styleId="WW8Num13z2">
    <w:name w:val="WW8Num13z2"/>
    <w:rsid w:val="0012717E"/>
    <w:rPr>
      <w:rFonts w:ascii="Wingdings" w:hAnsi="Wingdings" w:cs="Wingdings"/>
    </w:rPr>
  </w:style>
  <w:style w:type="character" w:customStyle="1" w:styleId="WW8Num13z3">
    <w:name w:val="WW8Num13z3"/>
    <w:rsid w:val="0012717E"/>
    <w:rPr>
      <w:rFonts w:ascii="Symbol" w:hAnsi="Symbol" w:cs="Symbol"/>
    </w:rPr>
  </w:style>
  <w:style w:type="character" w:customStyle="1" w:styleId="WW8Num14z0">
    <w:name w:val="WW8Num14z0"/>
    <w:rsid w:val="0012717E"/>
    <w:rPr>
      <w:rFonts w:ascii="Wingdings" w:hAnsi="Wingdings" w:cs="Wingdings"/>
      <w:sz w:val="24"/>
    </w:rPr>
  </w:style>
  <w:style w:type="character" w:customStyle="1" w:styleId="WW8Num14z1">
    <w:name w:val="WW8Num14z1"/>
    <w:rsid w:val="0012717E"/>
    <w:rPr>
      <w:rFonts w:ascii="Courier New" w:hAnsi="Courier New" w:cs="Courier New"/>
    </w:rPr>
  </w:style>
  <w:style w:type="character" w:customStyle="1" w:styleId="WW8Num14z2">
    <w:name w:val="WW8Num14z2"/>
    <w:rsid w:val="0012717E"/>
    <w:rPr>
      <w:rFonts w:ascii="Wingdings" w:hAnsi="Wingdings" w:cs="Wingdings"/>
    </w:rPr>
  </w:style>
  <w:style w:type="character" w:customStyle="1" w:styleId="WW8Num14z3">
    <w:name w:val="WW8Num14z3"/>
    <w:rsid w:val="0012717E"/>
    <w:rPr>
      <w:rFonts w:ascii="Symbol" w:hAnsi="Symbol" w:cs="Symbol"/>
    </w:rPr>
  </w:style>
  <w:style w:type="character" w:customStyle="1" w:styleId="WW8Num15z0">
    <w:name w:val="WW8Num15z0"/>
    <w:rsid w:val="0012717E"/>
    <w:rPr>
      <w:rFonts w:ascii="Wingdings" w:hAnsi="Wingdings" w:cs="Wingdings"/>
      <w:sz w:val="24"/>
    </w:rPr>
  </w:style>
  <w:style w:type="character" w:customStyle="1" w:styleId="WW8Num15z1">
    <w:name w:val="WW8Num15z1"/>
    <w:rsid w:val="0012717E"/>
    <w:rPr>
      <w:rFonts w:ascii="Courier New" w:hAnsi="Courier New" w:cs="Courier New"/>
    </w:rPr>
  </w:style>
  <w:style w:type="character" w:customStyle="1" w:styleId="WW8Num15z2">
    <w:name w:val="WW8Num15z2"/>
    <w:rsid w:val="0012717E"/>
    <w:rPr>
      <w:rFonts w:ascii="Wingdings" w:hAnsi="Wingdings" w:cs="Wingdings"/>
    </w:rPr>
  </w:style>
  <w:style w:type="character" w:customStyle="1" w:styleId="WW8Num15z3">
    <w:name w:val="WW8Num15z3"/>
    <w:rsid w:val="0012717E"/>
    <w:rPr>
      <w:rFonts w:ascii="Symbol" w:hAnsi="Symbol" w:cs="Symbol"/>
    </w:rPr>
  </w:style>
  <w:style w:type="character" w:customStyle="1" w:styleId="Domylnaczcionkaakapitu1">
    <w:name w:val="Domyślna czcionka akapitu1"/>
    <w:rsid w:val="0012717E"/>
  </w:style>
  <w:style w:type="character" w:styleId="Hipercze">
    <w:name w:val="Hyperlink"/>
    <w:rsid w:val="0012717E"/>
    <w:rPr>
      <w:color w:val="0000FF"/>
      <w:u w:val="single"/>
    </w:rPr>
  </w:style>
  <w:style w:type="character" w:styleId="UyteHipercze">
    <w:name w:val="FollowedHyperlink"/>
    <w:rsid w:val="0012717E"/>
    <w:rPr>
      <w:color w:val="800080"/>
      <w:u w:val="single"/>
    </w:rPr>
  </w:style>
  <w:style w:type="character" w:customStyle="1" w:styleId="TekstdymkaZnak">
    <w:name w:val="Tekst dymka Znak"/>
    <w:rsid w:val="0012717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1271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271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2717E"/>
    <w:pPr>
      <w:spacing w:before="120"/>
    </w:pPr>
    <w:rPr>
      <w:rFonts w:ascii="Arial" w:hAnsi="Arial" w:cs="Arial"/>
      <w:b/>
      <w:iCs/>
      <w:sz w:val="18"/>
    </w:rPr>
  </w:style>
  <w:style w:type="paragraph" w:styleId="Lista">
    <w:name w:val="List"/>
    <w:basedOn w:val="Tekstpodstawowy"/>
    <w:rsid w:val="0012717E"/>
    <w:rPr>
      <w:rFonts w:cs="Mangal"/>
    </w:rPr>
  </w:style>
  <w:style w:type="paragraph" w:styleId="Legenda">
    <w:name w:val="caption"/>
    <w:basedOn w:val="Normalny"/>
    <w:qFormat/>
    <w:rsid w:val="0012717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2717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1271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2717E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271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2717E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rsid w:val="0012717E"/>
    <w:pPr>
      <w:widowControl w:val="0"/>
      <w:ind w:right="-2"/>
      <w:jc w:val="both"/>
    </w:pPr>
    <w:rPr>
      <w:rFonts w:ascii="Arial" w:hAnsi="Arial" w:cs="Arial"/>
      <w:i/>
      <w:sz w:val="20"/>
      <w:szCs w:val="20"/>
    </w:rPr>
  </w:style>
  <w:style w:type="paragraph" w:customStyle="1" w:styleId="Legenda1">
    <w:name w:val="Legenda1"/>
    <w:basedOn w:val="Normalny"/>
    <w:next w:val="Normalny"/>
    <w:rsid w:val="0012717E"/>
    <w:pPr>
      <w:jc w:val="right"/>
    </w:pPr>
    <w:rPr>
      <w:rFonts w:ascii="Arial" w:hAnsi="Arial" w:cs="Arial"/>
      <w:b/>
      <w:bCs/>
      <w:sz w:val="16"/>
    </w:rPr>
  </w:style>
  <w:style w:type="paragraph" w:styleId="Nagwek">
    <w:name w:val="header"/>
    <w:basedOn w:val="Normalny"/>
    <w:rsid w:val="0012717E"/>
  </w:style>
  <w:style w:type="paragraph" w:styleId="Stopka">
    <w:name w:val="footer"/>
    <w:basedOn w:val="Normalny"/>
    <w:link w:val="StopkaZnak"/>
    <w:uiPriority w:val="99"/>
    <w:rsid w:val="0012717E"/>
  </w:style>
  <w:style w:type="paragraph" w:customStyle="1" w:styleId="Tekstpodstawowy21">
    <w:name w:val="Tekst podstawowy 21"/>
    <w:basedOn w:val="Normalny"/>
    <w:rsid w:val="0012717E"/>
    <w:pPr>
      <w:jc w:val="center"/>
    </w:pPr>
    <w:rPr>
      <w:rFonts w:ascii="Arial" w:hAnsi="Arial" w:cs="Arial"/>
      <w:b/>
      <w:color w:val="000080"/>
      <w:sz w:val="16"/>
    </w:rPr>
  </w:style>
  <w:style w:type="paragraph" w:styleId="Tekstdymka">
    <w:name w:val="Balloon Text"/>
    <w:basedOn w:val="Normalny"/>
    <w:rsid w:val="0012717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2717E"/>
    <w:pPr>
      <w:suppressLineNumbers/>
    </w:pPr>
  </w:style>
  <w:style w:type="paragraph" w:customStyle="1" w:styleId="Nagwektabeli">
    <w:name w:val="Nagłówek tabeli"/>
    <w:basedOn w:val="Zawartotabeli"/>
    <w:rsid w:val="0012717E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rsid w:val="0012717E"/>
    <w:pPr>
      <w:spacing w:after="120"/>
    </w:pPr>
    <w:rPr>
      <w:sz w:val="16"/>
      <w:szCs w:val="16"/>
    </w:rPr>
  </w:style>
  <w:style w:type="paragraph" w:customStyle="1" w:styleId="Tekstpodstawowy33">
    <w:name w:val="Tekst podstawowy 33"/>
    <w:basedOn w:val="Normalny"/>
    <w:rsid w:val="0012717E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12717E"/>
  </w:style>
  <w:style w:type="paragraph" w:styleId="Tekstpodstawowy3">
    <w:name w:val="Body Text 3"/>
    <w:basedOn w:val="Normalny"/>
    <w:link w:val="Tekstpodstawowy3Znak"/>
    <w:rsid w:val="00696BFC"/>
    <w:pPr>
      <w:widowControl w:val="0"/>
      <w:tabs>
        <w:tab w:val="left" w:pos="1560"/>
      </w:tabs>
      <w:ind w:right="-2"/>
      <w:jc w:val="both"/>
    </w:pPr>
    <w:rPr>
      <w:sz w:val="16"/>
      <w:szCs w:val="16"/>
    </w:rPr>
  </w:style>
  <w:style w:type="character" w:customStyle="1" w:styleId="Tekstpodstawowy3Znak1">
    <w:name w:val="Tekst podstawowy 3 Znak1"/>
    <w:rsid w:val="00696BFC"/>
    <w:rPr>
      <w:sz w:val="16"/>
      <w:szCs w:val="16"/>
      <w:lang w:eastAsia="zh-CN"/>
    </w:rPr>
  </w:style>
  <w:style w:type="character" w:customStyle="1" w:styleId="hps">
    <w:name w:val="hps"/>
    <w:rsid w:val="00472B48"/>
  </w:style>
  <w:style w:type="paragraph" w:styleId="HTML-wstpniesformatowany">
    <w:name w:val="HTML Preformatted"/>
    <w:basedOn w:val="Normalny"/>
    <w:link w:val="HTML-wstpniesformatowanyZnak"/>
    <w:rsid w:val="005953A6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953A6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CD7DAA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E87C0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tb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b.pl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_wojtowicz\Desktop\P4W-Z-1%20WNIOSEK_B_i%20dobrowo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B523-E149-4733-AA36-0C35FCBC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P4W-Z-1 WNIOSEK_B_i dobrowolny.dotx</Template>
  <TotalTime>0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P1-1</vt:lpstr>
    </vt:vector>
  </TitlesOfParts>
  <Company>ITB</Company>
  <LinksUpToDate>false</LinksUpToDate>
  <CharactersWithSpaces>6512</CharactersWithSpaces>
  <SharedDoc>false</SharedDoc>
  <HLinks>
    <vt:vector size="18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http://www.itb.pl/en/certification.html</vt:lpwstr>
      </vt:variant>
      <vt:variant>
        <vt:lpwstr/>
      </vt:variant>
      <vt:variant>
        <vt:i4>3080226</vt:i4>
      </vt:variant>
      <vt:variant>
        <vt:i4>0</vt:i4>
      </vt:variant>
      <vt:variant>
        <vt:i4>0</vt:i4>
      </vt:variant>
      <vt:variant>
        <vt:i4>5</vt:i4>
      </vt:variant>
      <vt:variant>
        <vt:lpwstr>http://www.itb.pl/pl/certyfikacja.html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P1-1</dc:title>
  <dc:creator>Wójtowicz Magdalena</dc:creator>
  <cp:lastModifiedBy>Falińska Dorota</cp:lastModifiedBy>
  <cp:revision>2</cp:revision>
  <cp:lastPrinted>2018-06-27T08:33:00Z</cp:lastPrinted>
  <dcterms:created xsi:type="dcterms:W3CDTF">2022-06-30T08:59:00Z</dcterms:created>
  <dcterms:modified xsi:type="dcterms:W3CDTF">2022-06-30T08:59:00Z</dcterms:modified>
</cp:coreProperties>
</file>